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AB9C5F" w14:textId="77777777" w:rsidR="00620B4F" w:rsidRPr="00893D96" w:rsidRDefault="00620B4F" w:rsidP="00893D96">
      <w:pPr>
        <w:suppressAutoHyphens w:val="0"/>
        <w:spacing w:line="360" w:lineRule="auto"/>
        <w:ind w:hanging="142"/>
        <w:rPr>
          <w:rFonts w:ascii="Arial" w:hAnsi="Arial" w:cs="Arial"/>
          <w:b/>
          <w:sz w:val="22"/>
          <w:szCs w:val="22"/>
          <w:lang w:eastAsia="en-US"/>
        </w:rPr>
      </w:pPr>
      <w:r w:rsidRPr="00893D96">
        <w:rPr>
          <w:rFonts w:ascii="Arial" w:hAnsi="Arial" w:cs="Arial"/>
          <w:b/>
          <w:sz w:val="22"/>
          <w:szCs w:val="22"/>
          <w:lang w:eastAsia="en-US"/>
        </w:rPr>
        <w:t>Załącznik nr 2</w:t>
      </w:r>
      <w:r w:rsidR="00A823C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93D96">
        <w:rPr>
          <w:rFonts w:ascii="Arial" w:hAnsi="Arial" w:cs="Arial"/>
          <w:b/>
          <w:sz w:val="22"/>
          <w:szCs w:val="22"/>
          <w:lang w:eastAsia="en-US"/>
        </w:rPr>
        <w:t xml:space="preserve">do ogłoszenia </w:t>
      </w:r>
    </w:p>
    <w:p w14:paraId="389A9B17" w14:textId="0C8DA49E" w:rsidR="00804869" w:rsidRDefault="00F55CFE" w:rsidP="00D6341E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893D96">
        <w:rPr>
          <w:rFonts w:ascii="Arial" w:hAnsi="Arial" w:cs="Arial"/>
          <w:bCs/>
          <w:sz w:val="22"/>
          <w:szCs w:val="22"/>
          <w:u w:val="single"/>
        </w:rPr>
        <w:t>Sprawa:</w:t>
      </w:r>
      <w:r w:rsidR="00362682" w:rsidRPr="00893D9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93D96">
        <w:rPr>
          <w:rFonts w:ascii="Arial" w:hAnsi="Arial" w:cs="Arial"/>
          <w:bCs/>
          <w:sz w:val="22"/>
          <w:szCs w:val="22"/>
        </w:rPr>
        <w:t xml:space="preserve"> </w:t>
      </w:r>
      <w:r w:rsidR="00762F98">
        <w:rPr>
          <w:rFonts w:ascii="Arial" w:hAnsi="Arial" w:cs="Arial"/>
          <w:b/>
          <w:bCs/>
          <w:sz w:val="22"/>
          <w:szCs w:val="22"/>
        </w:rPr>
        <w:t>06/P-130/2021</w:t>
      </w:r>
    </w:p>
    <w:p w14:paraId="30F0F9D2" w14:textId="27ACBE83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29157D89" w14:textId="387DB15C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4909DFED" w14:textId="1AE06835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2E0A7C51" w14:textId="65FF672E" w:rsidR="00762F98" w:rsidRPr="003371B6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1E3C8C23" w14:textId="13DBB7A5" w:rsidR="00507FFD" w:rsidRPr="00762F98" w:rsidRDefault="009F18E9">
      <w:pPr>
        <w:jc w:val="both"/>
        <w:rPr>
          <w:rFonts w:ascii="Arial" w:hAnsi="Arial" w:cs="Arial"/>
          <w:sz w:val="16"/>
          <w:szCs w:val="16"/>
        </w:rPr>
      </w:pPr>
      <w:r w:rsidRPr="00762F98">
        <w:rPr>
          <w:rFonts w:ascii="Arial" w:hAnsi="Arial" w:cs="Arial"/>
          <w:sz w:val="16"/>
          <w:szCs w:val="16"/>
        </w:rPr>
        <w:t>P</w:t>
      </w:r>
      <w:r w:rsidR="00804869" w:rsidRPr="00762F98">
        <w:rPr>
          <w:rFonts w:ascii="Arial" w:hAnsi="Arial" w:cs="Arial"/>
          <w:sz w:val="16"/>
          <w:szCs w:val="16"/>
        </w:rPr>
        <w:t>ieczątka</w:t>
      </w:r>
      <w:r w:rsidRPr="00762F98">
        <w:rPr>
          <w:rFonts w:ascii="Arial" w:hAnsi="Arial" w:cs="Arial"/>
          <w:sz w:val="16"/>
          <w:szCs w:val="16"/>
        </w:rPr>
        <w:t xml:space="preserve"> </w:t>
      </w:r>
      <w:r w:rsidR="00C33839" w:rsidRPr="00762F98">
        <w:rPr>
          <w:rFonts w:ascii="Arial" w:hAnsi="Arial" w:cs="Arial"/>
          <w:sz w:val="16"/>
          <w:szCs w:val="16"/>
        </w:rPr>
        <w:t>Wykonawcy</w:t>
      </w:r>
      <w:r w:rsidR="00762F98">
        <w:rPr>
          <w:rFonts w:ascii="Arial" w:hAnsi="Arial" w:cs="Arial"/>
          <w:sz w:val="16"/>
          <w:szCs w:val="16"/>
        </w:rPr>
        <w:t>; NIP</w:t>
      </w:r>
      <w:r w:rsidR="00086A0F" w:rsidRPr="00762F98">
        <w:rPr>
          <w:rFonts w:ascii="Arial" w:hAnsi="Arial" w:cs="Arial"/>
          <w:sz w:val="16"/>
          <w:szCs w:val="16"/>
        </w:rPr>
        <w:tab/>
      </w:r>
      <w:r w:rsidR="00804869" w:rsidRPr="00762F98">
        <w:rPr>
          <w:rFonts w:ascii="Arial" w:hAnsi="Arial" w:cs="Arial"/>
          <w:sz w:val="16"/>
          <w:szCs w:val="16"/>
        </w:rPr>
        <w:t xml:space="preserve">     </w:t>
      </w:r>
      <w:r w:rsidRPr="00762F98">
        <w:rPr>
          <w:rFonts w:ascii="Arial" w:hAnsi="Arial" w:cs="Arial"/>
          <w:sz w:val="16"/>
          <w:szCs w:val="16"/>
        </w:rPr>
        <w:t xml:space="preserve">                                               </w:t>
      </w:r>
    </w:p>
    <w:p w14:paraId="13D8D8D5" w14:textId="77777777" w:rsidR="00804869" w:rsidRPr="003371B6" w:rsidRDefault="009F18E9" w:rsidP="00507FFD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14:paraId="01032D1D" w14:textId="77777777"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1E65AD1" w14:textId="246C61EA" w:rsidR="00507FFD" w:rsidRDefault="00507FFD" w:rsidP="0041238C">
      <w:pPr>
        <w:jc w:val="center"/>
        <w:rPr>
          <w:rFonts w:ascii="Arial" w:hAnsi="Arial" w:cs="Arial"/>
          <w:b/>
        </w:rPr>
      </w:pPr>
    </w:p>
    <w:p w14:paraId="6CF5267F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17AF9939" w14:textId="77777777" w:rsidR="00827342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</w:p>
    <w:p w14:paraId="7FD30136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3321DDA4" w14:textId="4695E730" w:rsidR="00804869" w:rsidRPr="00620B4F" w:rsidRDefault="00A823C5" w:rsidP="00412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334D4">
        <w:rPr>
          <w:rFonts w:ascii="Arial" w:hAnsi="Arial" w:cs="Arial"/>
          <w:b/>
        </w:rPr>
        <w:t xml:space="preserve"> </w:t>
      </w:r>
    </w:p>
    <w:p w14:paraId="727460BB" w14:textId="32814622" w:rsidR="00804869" w:rsidRPr="00620B4F" w:rsidRDefault="00DA1276" w:rsidP="00827342">
      <w:pPr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804869"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="00804869" w:rsidRPr="00620B4F">
        <w:rPr>
          <w:rFonts w:ascii="Arial" w:hAnsi="Arial" w:cs="Arial"/>
          <w:b/>
          <w:sz w:val="22"/>
          <w:szCs w:val="22"/>
        </w:rPr>
        <w:t xml:space="preserve"> </w:t>
      </w:r>
    </w:p>
    <w:p w14:paraId="75AFCF5B" w14:textId="77777777"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14:paraId="74B2C5C6" w14:textId="77777777"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14:paraId="095A368B" w14:textId="77777777" w:rsid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14:paraId="64EB1E7A" w14:textId="77777777" w:rsidR="00507FFD" w:rsidRPr="00620B4F" w:rsidRDefault="00507FFD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</w:p>
    <w:p w14:paraId="2AFD2010" w14:textId="5CE28095" w:rsidR="00804869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86BB9A7" w14:textId="77777777" w:rsidR="00827342" w:rsidRPr="00930975" w:rsidRDefault="00827342">
      <w:pPr>
        <w:jc w:val="both"/>
        <w:rPr>
          <w:rFonts w:ascii="Arial" w:hAnsi="Arial" w:cs="Arial"/>
          <w:sz w:val="22"/>
          <w:szCs w:val="22"/>
        </w:rPr>
      </w:pPr>
    </w:p>
    <w:p w14:paraId="4BC3D550" w14:textId="7AB437C4" w:rsidR="00C06A72" w:rsidRDefault="00804869" w:rsidP="00DA1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975">
        <w:rPr>
          <w:rFonts w:ascii="Arial" w:hAnsi="Arial" w:cs="Arial"/>
          <w:sz w:val="22"/>
          <w:szCs w:val="22"/>
        </w:rPr>
        <w:t xml:space="preserve">Odpowiadając </w:t>
      </w:r>
      <w:r w:rsidR="000E418F" w:rsidRPr="00930975">
        <w:rPr>
          <w:rFonts w:ascii="Arial" w:hAnsi="Arial" w:cs="Arial"/>
          <w:sz w:val="22"/>
          <w:szCs w:val="22"/>
        </w:rPr>
        <w:t xml:space="preserve">na </w:t>
      </w:r>
      <w:r w:rsidR="009A301B" w:rsidRPr="00827342">
        <w:rPr>
          <w:rFonts w:ascii="Arial" w:hAnsi="Arial" w:cs="Arial"/>
          <w:sz w:val="22"/>
          <w:szCs w:val="22"/>
        </w:rPr>
        <w:t>ogłoszenie o zamówieniu</w:t>
      </w:r>
      <w:r w:rsidRPr="00827342">
        <w:rPr>
          <w:rFonts w:ascii="Arial" w:hAnsi="Arial" w:cs="Arial"/>
          <w:sz w:val="22"/>
          <w:szCs w:val="22"/>
        </w:rPr>
        <w:t xml:space="preserve"> </w:t>
      </w:r>
      <w:r w:rsidR="003C15F3" w:rsidRPr="00827342">
        <w:rPr>
          <w:rFonts w:ascii="Arial" w:hAnsi="Arial" w:cs="Arial"/>
          <w:sz w:val="22"/>
          <w:szCs w:val="22"/>
        </w:rPr>
        <w:t xml:space="preserve">– zapytanie ofertowe </w:t>
      </w:r>
      <w:r w:rsidR="003371B6" w:rsidRPr="00827342">
        <w:rPr>
          <w:rFonts w:ascii="Arial" w:hAnsi="Arial" w:cs="Arial"/>
          <w:sz w:val="22"/>
          <w:szCs w:val="22"/>
        </w:rPr>
        <w:t xml:space="preserve">z dnia </w:t>
      </w:r>
      <w:r w:rsidR="00762F98">
        <w:rPr>
          <w:rFonts w:ascii="Arial" w:hAnsi="Arial" w:cs="Arial"/>
          <w:b/>
          <w:sz w:val="22"/>
          <w:szCs w:val="22"/>
        </w:rPr>
        <w:t>05.03.2021</w:t>
      </w:r>
      <w:r w:rsidR="00607C06" w:rsidRPr="00827342">
        <w:rPr>
          <w:rFonts w:ascii="Arial" w:hAnsi="Arial" w:cs="Arial"/>
          <w:b/>
          <w:sz w:val="22"/>
          <w:szCs w:val="22"/>
        </w:rPr>
        <w:t>r.</w:t>
      </w:r>
      <w:r w:rsidR="00E37CF9" w:rsidRPr="00827342">
        <w:rPr>
          <w:rFonts w:ascii="Arial" w:hAnsi="Arial" w:cs="Arial"/>
          <w:sz w:val="22"/>
          <w:szCs w:val="22"/>
        </w:rPr>
        <w:t xml:space="preserve"> </w:t>
      </w:r>
      <w:r w:rsidRPr="00827342">
        <w:rPr>
          <w:rFonts w:ascii="Arial" w:hAnsi="Arial" w:cs="Arial"/>
          <w:sz w:val="22"/>
          <w:szCs w:val="22"/>
        </w:rPr>
        <w:t xml:space="preserve">dotyczące zamówienia </w:t>
      </w:r>
      <w:r w:rsidR="00930975" w:rsidRPr="00827342">
        <w:rPr>
          <w:rFonts w:ascii="Arial" w:hAnsi="Arial" w:cs="Arial"/>
          <w:sz w:val="22"/>
          <w:szCs w:val="22"/>
        </w:rPr>
        <w:t>o wartości do</w:t>
      </w:r>
      <w:r w:rsidR="00525D5D" w:rsidRPr="00827342">
        <w:rPr>
          <w:rFonts w:ascii="Arial" w:hAnsi="Arial" w:cs="Arial"/>
          <w:sz w:val="22"/>
          <w:szCs w:val="22"/>
        </w:rPr>
        <w:t xml:space="preserve"> </w:t>
      </w:r>
      <w:r w:rsidR="00930975" w:rsidRPr="00827342">
        <w:rPr>
          <w:rFonts w:ascii="Arial" w:hAnsi="Arial" w:cs="Arial"/>
          <w:sz w:val="22"/>
          <w:szCs w:val="22"/>
        </w:rPr>
        <w:t>1</w:t>
      </w:r>
      <w:r w:rsidR="00525D5D" w:rsidRPr="00827342">
        <w:rPr>
          <w:rFonts w:ascii="Arial" w:hAnsi="Arial" w:cs="Arial"/>
          <w:sz w:val="22"/>
          <w:szCs w:val="22"/>
        </w:rPr>
        <w:t xml:space="preserve">30 000 </w:t>
      </w:r>
      <w:r w:rsidR="00930975" w:rsidRPr="00827342">
        <w:rPr>
          <w:rFonts w:ascii="Arial" w:hAnsi="Arial" w:cs="Arial"/>
          <w:sz w:val="22"/>
          <w:szCs w:val="22"/>
        </w:rPr>
        <w:t>złotych</w:t>
      </w:r>
      <w:r w:rsidR="00525D5D" w:rsidRPr="00827342">
        <w:rPr>
          <w:rFonts w:ascii="Arial" w:hAnsi="Arial" w:cs="Arial"/>
          <w:sz w:val="22"/>
          <w:szCs w:val="22"/>
        </w:rPr>
        <w:t xml:space="preserve">, w związku z art. </w:t>
      </w:r>
      <w:r w:rsidR="00930975" w:rsidRPr="00827342">
        <w:rPr>
          <w:rFonts w:ascii="Arial" w:hAnsi="Arial" w:cs="Arial"/>
          <w:sz w:val="22"/>
          <w:szCs w:val="22"/>
        </w:rPr>
        <w:t xml:space="preserve">2 ust.1 </w:t>
      </w:r>
      <w:r w:rsidR="00525D5D" w:rsidRPr="00827342">
        <w:rPr>
          <w:rFonts w:ascii="Arial" w:hAnsi="Arial" w:cs="Arial"/>
          <w:sz w:val="22"/>
          <w:szCs w:val="22"/>
        </w:rPr>
        <w:t xml:space="preserve">pkt. </w:t>
      </w:r>
      <w:r w:rsidR="00930975" w:rsidRPr="00827342">
        <w:rPr>
          <w:rFonts w:ascii="Arial" w:hAnsi="Arial" w:cs="Arial"/>
          <w:sz w:val="22"/>
          <w:szCs w:val="22"/>
        </w:rPr>
        <w:t>1)</w:t>
      </w:r>
      <w:r w:rsidR="00525D5D" w:rsidRPr="00827342">
        <w:rPr>
          <w:rFonts w:ascii="Arial" w:hAnsi="Arial" w:cs="Arial"/>
          <w:sz w:val="22"/>
          <w:szCs w:val="22"/>
        </w:rPr>
        <w:t xml:space="preserve"> </w:t>
      </w:r>
      <w:r w:rsidR="00930975" w:rsidRPr="00827342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Ustawa,</w:t>
      </w:r>
      <w:r w:rsidR="00930975" w:rsidRPr="00827342">
        <w:rPr>
          <w:rFonts w:ascii="Arial" w:hAnsi="Arial" w:cs="Arial"/>
          <w:sz w:val="22"/>
          <w:szCs w:val="22"/>
        </w:rPr>
        <w:t xml:space="preserve"> </w:t>
      </w:r>
      <w:r w:rsidRPr="00827342">
        <w:rPr>
          <w:rFonts w:ascii="Arial" w:hAnsi="Arial" w:cs="Arial"/>
          <w:sz w:val="22"/>
          <w:szCs w:val="22"/>
        </w:rPr>
        <w:t>a dotyczącego:</w:t>
      </w:r>
      <w:r w:rsidR="00C06A72" w:rsidRPr="00827342">
        <w:rPr>
          <w:rFonts w:ascii="Arial" w:hAnsi="Arial" w:cs="Arial"/>
          <w:sz w:val="22"/>
          <w:szCs w:val="22"/>
        </w:rPr>
        <w:t xml:space="preserve"> </w:t>
      </w:r>
    </w:p>
    <w:p w14:paraId="631809FA" w14:textId="788A2CA8" w:rsidR="00762F98" w:rsidRDefault="00762F98" w:rsidP="00762F9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Świadczenie na rzecz Zamawiającego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usługi polegającej na naprawie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i przywróceniu pełnej funkcjonalności systemu BMS </w:t>
      </w:r>
      <w:proofErr w:type="spellStart"/>
      <w:r>
        <w:rPr>
          <w:rFonts w:ascii="Arial" w:hAnsi="Arial" w:cs="Arial"/>
          <w:b/>
          <w:bCs/>
        </w:rPr>
        <w:t>Desigo</w:t>
      </w:r>
      <w:proofErr w:type="spellEnd"/>
      <w:r>
        <w:rPr>
          <w:rFonts w:ascii="Arial" w:hAnsi="Arial" w:cs="Arial"/>
          <w:b/>
          <w:bCs/>
        </w:rPr>
        <w:t xml:space="preserve"> w kompleksie Termy Maltańskie w Poznaniu przy ul. Termalnej 1.</w:t>
      </w:r>
    </w:p>
    <w:p w14:paraId="7DF105B5" w14:textId="77777777" w:rsidR="008737FE" w:rsidRPr="00827342" w:rsidRDefault="008737FE" w:rsidP="00DA12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15D16" w14:textId="77777777" w:rsidR="00804869" w:rsidRPr="00827342" w:rsidRDefault="003334D4" w:rsidP="0029463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342">
        <w:rPr>
          <w:rFonts w:ascii="Arial" w:hAnsi="Arial" w:cs="Arial"/>
          <w:sz w:val="22"/>
          <w:szCs w:val="22"/>
        </w:rPr>
        <w:t>S</w:t>
      </w:r>
      <w:r w:rsidR="00804869" w:rsidRPr="00827342">
        <w:rPr>
          <w:rFonts w:ascii="Arial" w:hAnsi="Arial" w:cs="Arial"/>
          <w:sz w:val="22"/>
          <w:szCs w:val="22"/>
        </w:rPr>
        <w:t>kładam</w:t>
      </w:r>
      <w:r w:rsidRPr="00827342">
        <w:rPr>
          <w:rFonts w:ascii="Arial" w:hAnsi="Arial" w:cs="Arial"/>
          <w:sz w:val="22"/>
          <w:szCs w:val="22"/>
        </w:rPr>
        <w:t>/</w:t>
      </w:r>
      <w:r w:rsidR="00804869" w:rsidRPr="00827342">
        <w:rPr>
          <w:rFonts w:ascii="Arial" w:hAnsi="Arial" w:cs="Arial"/>
          <w:sz w:val="22"/>
          <w:szCs w:val="22"/>
        </w:rPr>
        <w:t>y</w:t>
      </w:r>
      <w:r w:rsidRPr="00827342">
        <w:rPr>
          <w:rFonts w:ascii="Arial" w:hAnsi="Arial" w:cs="Arial"/>
          <w:sz w:val="22"/>
          <w:szCs w:val="22"/>
        </w:rPr>
        <w:t>*</w:t>
      </w:r>
      <w:r w:rsidR="00804869" w:rsidRPr="00827342">
        <w:rPr>
          <w:rFonts w:ascii="Arial" w:hAnsi="Arial" w:cs="Arial"/>
          <w:sz w:val="22"/>
          <w:szCs w:val="22"/>
        </w:rPr>
        <w:t xml:space="preserve"> ofertę  następującej treści:</w:t>
      </w:r>
    </w:p>
    <w:p w14:paraId="3B3CD5E1" w14:textId="77777777" w:rsidR="0055086A" w:rsidRDefault="003334D4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7342">
        <w:rPr>
          <w:rFonts w:ascii="Arial" w:hAnsi="Arial" w:cs="Arial"/>
          <w:sz w:val="22"/>
          <w:szCs w:val="22"/>
        </w:rPr>
        <w:t>Oferuję/</w:t>
      </w:r>
      <w:r w:rsidR="00804869" w:rsidRPr="00827342">
        <w:rPr>
          <w:rFonts w:ascii="Arial" w:hAnsi="Arial" w:cs="Arial"/>
          <w:sz w:val="22"/>
          <w:szCs w:val="22"/>
        </w:rPr>
        <w:t>Oferujemy</w:t>
      </w:r>
      <w:r w:rsidRPr="00827342">
        <w:rPr>
          <w:rFonts w:ascii="Arial" w:hAnsi="Arial" w:cs="Arial"/>
          <w:sz w:val="22"/>
          <w:szCs w:val="22"/>
        </w:rPr>
        <w:t>*</w:t>
      </w:r>
      <w:r w:rsidR="00804869" w:rsidRPr="00827342">
        <w:rPr>
          <w:rFonts w:ascii="Arial" w:hAnsi="Arial" w:cs="Arial"/>
          <w:sz w:val="22"/>
          <w:szCs w:val="22"/>
        </w:rPr>
        <w:t xml:space="preserve"> wykonanie zamówienia </w:t>
      </w:r>
      <w:r w:rsidR="00D25C8A" w:rsidRPr="00827342">
        <w:rPr>
          <w:rFonts w:ascii="Arial" w:hAnsi="Arial" w:cs="Arial"/>
          <w:sz w:val="22"/>
          <w:szCs w:val="22"/>
        </w:rPr>
        <w:t>opisane</w:t>
      </w:r>
      <w:r w:rsidR="00A266AD" w:rsidRPr="00827342">
        <w:rPr>
          <w:rFonts w:ascii="Arial" w:hAnsi="Arial" w:cs="Arial"/>
          <w:sz w:val="22"/>
          <w:szCs w:val="22"/>
        </w:rPr>
        <w:t>go</w:t>
      </w:r>
      <w:r w:rsidR="00D25C8A" w:rsidRPr="00827342">
        <w:rPr>
          <w:rFonts w:ascii="Arial" w:hAnsi="Arial" w:cs="Arial"/>
          <w:sz w:val="22"/>
          <w:szCs w:val="22"/>
        </w:rPr>
        <w:t xml:space="preserve"> w Opisie Przedmiotu Zamówienia i projekcie umowy </w:t>
      </w:r>
      <w:r w:rsidR="004406B4" w:rsidRPr="00827342">
        <w:rPr>
          <w:rFonts w:ascii="Arial" w:hAnsi="Arial" w:cs="Arial"/>
          <w:sz w:val="22"/>
          <w:szCs w:val="22"/>
        </w:rPr>
        <w:t>z</w:t>
      </w:r>
      <w:r w:rsidR="00B061B6" w:rsidRPr="00827342">
        <w:rPr>
          <w:rFonts w:ascii="Arial" w:hAnsi="Arial" w:cs="Arial"/>
          <w:sz w:val="22"/>
          <w:szCs w:val="22"/>
        </w:rPr>
        <w:t>a</w:t>
      </w:r>
      <w:r w:rsidR="005961AF" w:rsidRPr="00827342">
        <w:rPr>
          <w:rFonts w:ascii="Arial" w:hAnsi="Arial" w:cs="Arial"/>
          <w:sz w:val="22"/>
          <w:szCs w:val="22"/>
        </w:rPr>
        <w:t xml:space="preserve"> </w:t>
      </w:r>
      <w:r w:rsidR="00B061B6" w:rsidRPr="00827342">
        <w:rPr>
          <w:rFonts w:ascii="Arial" w:hAnsi="Arial" w:cs="Arial"/>
          <w:sz w:val="22"/>
          <w:szCs w:val="22"/>
        </w:rPr>
        <w:t xml:space="preserve">wartość netto </w:t>
      </w:r>
      <w:r w:rsidR="004406B4" w:rsidRPr="00827342">
        <w:rPr>
          <w:rFonts w:ascii="Arial" w:hAnsi="Arial" w:cs="Arial"/>
          <w:b/>
          <w:sz w:val="22"/>
          <w:szCs w:val="22"/>
        </w:rPr>
        <w:t>……….</w:t>
      </w:r>
      <w:r w:rsidR="00A266AD" w:rsidRPr="00827342">
        <w:rPr>
          <w:rFonts w:ascii="Arial" w:hAnsi="Arial" w:cs="Arial"/>
          <w:b/>
          <w:sz w:val="22"/>
          <w:szCs w:val="22"/>
        </w:rPr>
        <w:t xml:space="preserve"> zł</w:t>
      </w:r>
      <w:r w:rsidR="00607C06" w:rsidRPr="00827342">
        <w:rPr>
          <w:rFonts w:ascii="Arial" w:hAnsi="Arial" w:cs="Arial"/>
          <w:sz w:val="22"/>
          <w:szCs w:val="22"/>
        </w:rPr>
        <w:t>,</w:t>
      </w:r>
      <w:r w:rsidR="00CA020F" w:rsidRPr="00827342">
        <w:rPr>
          <w:rFonts w:ascii="Arial" w:hAnsi="Arial" w:cs="Arial"/>
          <w:sz w:val="22"/>
          <w:szCs w:val="22"/>
        </w:rPr>
        <w:t xml:space="preserve"> </w:t>
      </w:r>
      <w:r w:rsidR="008C5946" w:rsidRPr="00827342">
        <w:rPr>
          <w:rFonts w:ascii="Arial" w:hAnsi="Arial" w:cs="Arial"/>
          <w:sz w:val="22"/>
          <w:szCs w:val="22"/>
        </w:rPr>
        <w:t>powiększoną o o</w:t>
      </w:r>
      <w:r w:rsidR="00804869" w:rsidRPr="00827342">
        <w:rPr>
          <w:rFonts w:ascii="Arial" w:hAnsi="Arial" w:cs="Arial"/>
          <w:sz w:val="22"/>
          <w:szCs w:val="22"/>
        </w:rPr>
        <w:t>bow</w:t>
      </w:r>
      <w:r w:rsidR="00131825" w:rsidRPr="00827342">
        <w:rPr>
          <w:rFonts w:ascii="Arial" w:hAnsi="Arial" w:cs="Arial"/>
          <w:sz w:val="22"/>
          <w:szCs w:val="22"/>
        </w:rPr>
        <w:t xml:space="preserve">iązujący podatek </w:t>
      </w:r>
      <w:r w:rsidR="008C5946" w:rsidRPr="00827342">
        <w:rPr>
          <w:rFonts w:ascii="Arial" w:hAnsi="Arial" w:cs="Arial"/>
          <w:sz w:val="22"/>
          <w:szCs w:val="22"/>
        </w:rPr>
        <w:t>od towarów i usług VAT w</w:t>
      </w:r>
      <w:r w:rsidR="008C5946" w:rsidRPr="00767342">
        <w:rPr>
          <w:rFonts w:ascii="Arial" w:hAnsi="Arial" w:cs="Arial"/>
          <w:sz w:val="22"/>
          <w:szCs w:val="22"/>
        </w:rPr>
        <w:t xml:space="preserve"> wysokości </w:t>
      </w:r>
      <w:r w:rsidR="00131825" w:rsidRPr="00767342">
        <w:rPr>
          <w:rFonts w:ascii="Arial" w:hAnsi="Arial" w:cs="Arial"/>
          <w:sz w:val="22"/>
          <w:szCs w:val="22"/>
        </w:rPr>
        <w:t>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% tj. o kwotę </w:t>
      </w:r>
      <w:r w:rsidR="00131825" w:rsidRPr="00767342">
        <w:rPr>
          <w:rFonts w:ascii="Arial" w:hAnsi="Arial" w:cs="Arial"/>
          <w:sz w:val="22"/>
          <w:szCs w:val="22"/>
        </w:rPr>
        <w:t>..........................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 zł</w:t>
      </w:r>
      <w:r w:rsidR="00607C06" w:rsidRPr="00767342">
        <w:rPr>
          <w:rFonts w:ascii="Arial" w:hAnsi="Arial" w:cs="Arial"/>
          <w:sz w:val="22"/>
          <w:szCs w:val="22"/>
        </w:rPr>
        <w:t>,</w:t>
      </w:r>
      <w:r w:rsidR="008C5946" w:rsidRPr="00767342">
        <w:rPr>
          <w:rFonts w:ascii="Arial" w:hAnsi="Arial" w:cs="Arial"/>
          <w:sz w:val="22"/>
          <w:szCs w:val="22"/>
        </w:rPr>
        <w:t xml:space="preserve"> co daje c</w:t>
      </w:r>
      <w:r w:rsidR="00131825" w:rsidRPr="00767342">
        <w:rPr>
          <w:rFonts w:ascii="Arial" w:hAnsi="Arial" w:cs="Arial"/>
          <w:sz w:val="22"/>
          <w:szCs w:val="22"/>
        </w:rPr>
        <w:t>en</w:t>
      </w:r>
      <w:r w:rsidR="008C5946" w:rsidRPr="00767342">
        <w:rPr>
          <w:rFonts w:ascii="Arial" w:hAnsi="Arial" w:cs="Arial"/>
          <w:sz w:val="22"/>
          <w:szCs w:val="22"/>
        </w:rPr>
        <w:t>ę</w:t>
      </w:r>
      <w:r w:rsidR="00131825" w:rsidRPr="00767342">
        <w:rPr>
          <w:rFonts w:ascii="Arial" w:hAnsi="Arial" w:cs="Arial"/>
          <w:sz w:val="22"/>
          <w:szCs w:val="22"/>
        </w:rPr>
        <w:t xml:space="preserve"> </w:t>
      </w:r>
      <w:r w:rsidR="001F0C0A" w:rsidRPr="00767342">
        <w:rPr>
          <w:rFonts w:ascii="Arial" w:hAnsi="Arial" w:cs="Arial"/>
          <w:sz w:val="22"/>
          <w:szCs w:val="22"/>
        </w:rPr>
        <w:t>brutto</w:t>
      </w:r>
      <w:r w:rsidR="00FD6751" w:rsidRPr="00767342">
        <w:rPr>
          <w:rFonts w:ascii="Arial" w:hAnsi="Arial" w:cs="Arial"/>
          <w:sz w:val="22"/>
          <w:szCs w:val="22"/>
        </w:rPr>
        <w:t xml:space="preserve"> </w:t>
      </w:r>
      <w:r w:rsidR="00837008">
        <w:rPr>
          <w:rFonts w:ascii="Arial" w:hAnsi="Arial" w:cs="Arial"/>
          <w:b/>
          <w:sz w:val="22"/>
          <w:szCs w:val="22"/>
        </w:rPr>
        <w:t>...........</w:t>
      </w:r>
      <w:r w:rsidR="001F0C0A" w:rsidRPr="00767342">
        <w:rPr>
          <w:rFonts w:ascii="Arial" w:hAnsi="Arial" w:cs="Arial"/>
          <w:b/>
          <w:sz w:val="22"/>
          <w:szCs w:val="22"/>
        </w:rPr>
        <w:t>..</w:t>
      </w:r>
      <w:r w:rsidR="008C5946" w:rsidRPr="00767342">
        <w:rPr>
          <w:rFonts w:ascii="Arial" w:hAnsi="Arial" w:cs="Arial"/>
          <w:b/>
          <w:sz w:val="22"/>
          <w:szCs w:val="22"/>
        </w:rPr>
        <w:t>.............</w:t>
      </w:r>
      <w:r w:rsidR="008C5946" w:rsidRPr="00767342">
        <w:rPr>
          <w:rFonts w:ascii="Arial" w:hAnsi="Arial" w:cs="Arial"/>
          <w:sz w:val="22"/>
          <w:szCs w:val="22"/>
        </w:rPr>
        <w:t>zł (s</w:t>
      </w:r>
      <w:r w:rsidR="00C17961" w:rsidRPr="00767342">
        <w:rPr>
          <w:rFonts w:ascii="Arial" w:hAnsi="Arial" w:cs="Arial"/>
          <w:sz w:val="22"/>
          <w:szCs w:val="22"/>
        </w:rPr>
        <w:t>łownie</w:t>
      </w:r>
      <w:r w:rsidR="008C5946" w:rsidRPr="00767342">
        <w:rPr>
          <w:rFonts w:ascii="Arial" w:hAnsi="Arial" w:cs="Arial"/>
          <w:sz w:val="22"/>
          <w:szCs w:val="22"/>
        </w:rPr>
        <w:t xml:space="preserve"> </w:t>
      </w:r>
      <w:r w:rsidRPr="00767342">
        <w:rPr>
          <w:rFonts w:ascii="Arial" w:hAnsi="Arial" w:cs="Arial"/>
          <w:sz w:val="22"/>
          <w:szCs w:val="22"/>
        </w:rPr>
        <w:t>brutto</w:t>
      </w:r>
      <w:r w:rsidR="001F0C0A" w:rsidRPr="00767342">
        <w:rPr>
          <w:rFonts w:ascii="Arial" w:hAnsi="Arial" w:cs="Arial"/>
          <w:sz w:val="22"/>
          <w:szCs w:val="22"/>
        </w:rPr>
        <w:t>….</w:t>
      </w:r>
      <w:r w:rsidR="00804869" w:rsidRPr="00767342">
        <w:rPr>
          <w:rFonts w:ascii="Arial" w:hAnsi="Arial" w:cs="Arial"/>
          <w:sz w:val="22"/>
          <w:szCs w:val="22"/>
        </w:rPr>
        <w:t>.....................</w:t>
      </w:r>
      <w:r w:rsidR="00620B4F" w:rsidRPr="00767342">
        <w:rPr>
          <w:rFonts w:ascii="Arial" w:hAnsi="Arial" w:cs="Arial"/>
          <w:sz w:val="22"/>
          <w:szCs w:val="22"/>
        </w:rPr>
        <w:t>.........</w:t>
      </w:r>
      <w:r w:rsidR="00837008">
        <w:rPr>
          <w:rFonts w:ascii="Arial" w:hAnsi="Arial" w:cs="Arial"/>
          <w:sz w:val="22"/>
          <w:szCs w:val="22"/>
        </w:rPr>
        <w:t>......................</w:t>
      </w:r>
      <w:r w:rsidR="000C2D4D" w:rsidRPr="00767342">
        <w:rPr>
          <w:rFonts w:ascii="Arial" w:hAnsi="Arial" w:cs="Arial"/>
          <w:sz w:val="22"/>
          <w:szCs w:val="22"/>
        </w:rPr>
        <w:t>……...)</w:t>
      </w:r>
      <w:r w:rsidR="004406B4" w:rsidRPr="00767342">
        <w:rPr>
          <w:rFonts w:ascii="Arial" w:hAnsi="Arial" w:cs="Arial"/>
          <w:sz w:val="22"/>
          <w:szCs w:val="22"/>
        </w:rPr>
        <w:t xml:space="preserve">, </w:t>
      </w:r>
    </w:p>
    <w:p w14:paraId="243EFA3E" w14:textId="5689F650" w:rsidR="00192706" w:rsidRPr="00827342" w:rsidRDefault="00192706" w:rsidP="00536476">
      <w:pPr>
        <w:pStyle w:val="Akapitzlist"/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827342">
        <w:rPr>
          <w:rFonts w:ascii="Arial" w:hAnsi="Arial" w:cs="Arial"/>
        </w:rPr>
        <w:t xml:space="preserve">Przyjmuję/przyjmujemy* </w:t>
      </w:r>
      <w:r w:rsidR="00016035" w:rsidRPr="00827342">
        <w:rPr>
          <w:rFonts w:ascii="Arial" w:hAnsi="Arial" w:cs="Arial"/>
        </w:rPr>
        <w:t>do realizacji postawione przez Z</w:t>
      </w:r>
      <w:r w:rsidRPr="00827342">
        <w:rPr>
          <w:rFonts w:ascii="Arial" w:hAnsi="Arial" w:cs="Arial"/>
        </w:rPr>
        <w:t xml:space="preserve">amawiającego, w ogłoszeniu, warunki. </w:t>
      </w:r>
    </w:p>
    <w:p w14:paraId="1F12D7B8" w14:textId="5B6F8316" w:rsidR="00DA1276" w:rsidRPr="00762F98" w:rsidRDefault="00DA1276" w:rsidP="00536476">
      <w:pPr>
        <w:numPr>
          <w:ilvl w:val="0"/>
          <w:numId w:val="25"/>
        </w:numPr>
        <w:spacing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507FFD">
        <w:rPr>
          <w:rFonts w:ascii="Arial" w:hAnsi="Arial" w:cs="Arial"/>
          <w:sz w:val="22"/>
          <w:szCs w:val="22"/>
        </w:rPr>
        <w:t>Okres, w którym będzie realizowane zamówienie</w:t>
      </w:r>
      <w:r w:rsidRPr="00507FFD">
        <w:rPr>
          <w:rFonts w:ascii="Arial" w:hAnsi="Arial" w:cs="Arial"/>
          <w:b/>
          <w:sz w:val="22"/>
          <w:szCs w:val="22"/>
        </w:rPr>
        <w:t xml:space="preserve">: </w:t>
      </w:r>
      <w:r w:rsidR="00507FFD" w:rsidRPr="00762F98">
        <w:rPr>
          <w:rFonts w:ascii="Arial" w:hAnsi="Arial" w:cs="Arial"/>
          <w:b/>
          <w:bCs/>
          <w:sz w:val="22"/>
          <w:szCs w:val="22"/>
        </w:rPr>
        <w:t>do 31.</w:t>
      </w:r>
      <w:r w:rsidR="00827342" w:rsidRPr="00762F98">
        <w:rPr>
          <w:rFonts w:ascii="Arial" w:hAnsi="Arial" w:cs="Arial"/>
          <w:b/>
          <w:bCs/>
          <w:sz w:val="22"/>
          <w:szCs w:val="22"/>
        </w:rPr>
        <w:t>03</w:t>
      </w:r>
      <w:r w:rsidR="00507FFD" w:rsidRPr="00762F98">
        <w:rPr>
          <w:rFonts w:ascii="Arial" w:hAnsi="Arial" w:cs="Arial"/>
          <w:b/>
          <w:bCs/>
          <w:sz w:val="22"/>
          <w:szCs w:val="22"/>
        </w:rPr>
        <w:t>.</w:t>
      </w:r>
      <w:r w:rsidR="00362B16" w:rsidRPr="00762F98">
        <w:rPr>
          <w:rFonts w:ascii="Arial" w:hAnsi="Arial" w:cs="Arial"/>
          <w:b/>
          <w:bCs/>
          <w:sz w:val="22"/>
          <w:szCs w:val="22"/>
        </w:rPr>
        <w:t>2021r</w:t>
      </w:r>
      <w:r w:rsidR="00507FFD" w:rsidRPr="00762F98">
        <w:rPr>
          <w:rFonts w:ascii="Arial" w:hAnsi="Arial" w:cs="Arial"/>
          <w:b/>
          <w:bCs/>
          <w:sz w:val="22"/>
          <w:szCs w:val="22"/>
        </w:rPr>
        <w:t>.</w:t>
      </w:r>
    </w:p>
    <w:p w14:paraId="30EA745A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507FFD"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2D7E779D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zaoferowana </w:t>
      </w:r>
      <w:r w:rsidR="00507FFD" w:rsidRPr="00507FFD">
        <w:rPr>
          <w:rFonts w:ascii="Arial" w:hAnsi="Arial" w:cs="Arial"/>
          <w:sz w:val="22"/>
          <w:szCs w:val="22"/>
        </w:rPr>
        <w:t xml:space="preserve">przez nas </w:t>
      </w:r>
      <w:r w:rsidRPr="00507FFD">
        <w:rPr>
          <w:rFonts w:ascii="Arial" w:hAnsi="Arial" w:cs="Arial"/>
          <w:sz w:val="22"/>
          <w:szCs w:val="22"/>
        </w:rPr>
        <w:t>cena obejmuje wszystkie koszty, jakie należy ponieść w celu prawidłowego zrealizowania zamówienia.</w:t>
      </w:r>
    </w:p>
    <w:p w14:paraId="67BF907C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lastRenderedPageBreak/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507FFD"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3B16C5B4" w14:textId="334926C2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>Oświadczam/y*, że nie podlegam/y* wykluczeniu z prowadzonego</w:t>
      </w:r>
      <w:r>
        <w:rPr>
          <w:rFonts w:ascii="Arial" w:hAnsi="Arial" w:cs="Arial"/>
          <w:sz w:val="22"/>
          <w:szCs w:val="22"/>
        </w:rPr>
        <w:t xml:space="preserve"> postępowania </w:t>
      </w:r>
      <w:r>
        <w:rPr>
          <w:rFonts w:ascii="Arial" w:hAnsi="Arial" w:cs="Arial"/>
          <w:sz w:val="22"/>
          <w:szCs w:val="22"/>
        </w:rPr>
        <w:br/>
        <w:t xml:space="preserve">w zakresie określonym w art. </w:t>
      </w:r>
      <w:r w:rsidR="00362B16">
        <w:rPr>
          <w:rFonts w:ascii="Arial" w:hAnsi="Arial" w:cs="Arial"/>
          <w:sz w:val="22"/>
          <w:szCs w:val="22"/>
        </w:rPr>
        <w:t>108 ust. 1 i art. 109 ust. 1</w:t>
      </w:r>
      <w:r>
        <w:rPr>
          <w:rFonts w:ascii="Arial" w:hAnsi="Arial" w:cs="Arial"/>
          <w:sz w:val="22"/>
          <w:szCs w:val="22"/>
        </w:rPr>
        <w:t xml:space="preserve"> Ustawy.</w:t>
      </w:r>
    </w:p>
    <w:p w14:paraId="73AB705D" w14:textId="77777777" w:rsidR="00192706" w:rsidRPr="00CC66D5" w:rsidRDefault="00192706" w:rsidP="00827342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="005961AF">
        <w:rPr>
          <w:rFonts w:ascii="Arial" w:eastAsia="Calibri" w:hAnsi="Arial" w:cs="Arial"/>
          <w:sz w:val="22"/>
          <w:szCs w:val="22"/>
          <w:lang w:eastAsia="en-US"/>
        </w:rPr>
        <w:t>będzie/nie będzie *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>i usług, dotyc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zącego towaru/usługi*…………………</w:t>
      </w:r>
      <w:r w:rsidR="0029463C">
        <w:rPr>
          <w:rFonts w:ascii="Arial" w:eastAsia="Calibri" w:hAnsi="Arial" w:cs="Arial"/>
          <w:sz w:val="22"/>
          <w:szCs w:val="22"/>
          <w:lang w:eastAsia="en-US"/>
        </w:rPr>
        <w:t>…………….. (nazwa, rodzaj)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. Wartość towaru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/usługi bez kwoty podatku  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. (słownie: …………..…………………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…). </w:t>
      </w:r>
    </w:p>
    <w:p w14:paraId="1302A828" w14:textId="1840C1C8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>onkurencji (</w:t>
      </w:r>
      <w:proofErr w:type="spellStart"/>
      <w:r w:rsidR="003F6270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. Dz.U. z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2020</w:t>
      </w:r>
      <w:r w:rsidR="00422CB3" w:rsidRPr="00B115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poz.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1913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 xml:space="preserve"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</w:t>
      </w:r>
      <w:r w:rsidR="00F47BCF">
        <w:rPr>
          <w:rFonts w:ascii="Arial" w:hAnsi="Arial" w:cs="Arial"/>
          <w:sz w:val="22"/>
          <w:szCs w:val="22"/>
        </w:rPr>
        <w:br/>
      </w:r>
      <w:r w:rsidRPr="00B11543">
        <w:rPr>
          <w:rFonts w:ascii="Arial" w:hAnsi="Arial" w:cs="Arial"/>
          <w:sz w:val="22"/>
          <w:szCs w:val="22"/>
        </w:rPr>
        <w:t>i ujawnienia ich na wniosek uczestników postępowania. Informacje wskazane jako niejawne należy zabezpieczyć w odrębnym opakowaniu</w:t>
      </w:r>
      <w:r w:rsidR="0029463C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/kopercie oznaczonej jako ”dokumenty niejawne”. Zamawiający nie będzie ponosił odpowiedzialności za ujawnienie treści dokumentów, które nie zostaną zabezpieczone</w:t>
      </w:r>
      <w:r w:rsidR="00F47BCF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i opisane.</w:t>
      </w:r>
    </w:p>
    <w:p w14:paraId="67F9D07C" w14:textId="77777777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75C00999" w14:textId="77777777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Oświadczam/y* że zapoznaliśmy się z treścią klauzuli informacyjnej stanowiącej Załącznik nr 6 do ogłoszenia.</w:t>
      </w:r>
    </w:p>
    <w:p w14:paraId="633D29A4" w14:textId="7D6896B2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 że wypełniłem/liśmy obowiązki informacyjne przewidziane w art.13 lub art.14 RODO wobec osób fizycznych, od których dane osobowe bezpośrednio lub pośrednio pozyskałem/liśmy w celu ubiegania się o udzielenie zamówienia w niniejszym postępowaniu</w:t>
      </w:r>
      <w:r w:rsidR="00422CB3">
        <w:rPr>
          <w:rFonts w:ascii="Arial" w:hAnsi="Arial" w:cs="Arial"/>
          <w:sz w:val="22"/>
          <w:szCs w:val="22"/>
        </w:rPr>
        <w:t>.</w:t>
      </w:r>
    </w:p>
    <w:p w14:paraId="3C736A8B" w14:textId="77777777" w:rsidR="005961AF" w:rsidRPr="00DA1276" w:rsidRDefault="005961AF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149D">
        <w:rPr>
          <w:rFonts w:ascii="Arial" w:hAnsi="Arial" w:cs="Arial"/>
          <w:sz w:val="22"/>
          <w:szCs w:val="22"/>
        </w:rPr>
        <w:t>Oświadczamy, że firma nasza należy do grupy przedsiębiorstw</w:t>
      </w:r>
      <w:r w:rsidRPr="00DA1276">
        <w:rPr>
          <w:rFonts w:ascii="Arial" w:hAnsi="Arial" w:cs="Arial"/>
          <w:b/>
          <w:sz w:val="22"/>
          <w:szCs w:val="22"/>
        </w:rPr>
        <w:t xml:space="preserve"> małych i średnich/ dużych*</w:t>
      </w:r>
    </w:p>
    <w:p w14:paraId="32CB3AE7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399F72AE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34FF50FB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41D289DF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lastRenderedPageBreak/>
        <w:t>Adres e-mail ………………………………….</w:t>
      </w:r>
    </w:p>
    <w:p w14:paraId="44FFFDF0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2BBDB66E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280C766D" w14:textId="77777777" w:rsidR="00016035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KRS/wpis do CEIDG</w:t>
      </w:r>
    </w:p>
    <w:p w14:paraId="0127EC9F" w14:textId="77777777" w:rsidR="00507FFD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3AD4C00" w14:textId="77777777" w:rsidR="00507FFD" w:rsidRPr="009F304E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A499DB3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33D197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FC6778" w14:textId="77777777" w:rsidR="00192706" w:rsidRPr="003371B6" w:rsidRDefault="00192706" w:rsidP="0019270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511A49B9" w14:textId="77777777" w:rsidR="00192706" w:rsidRDefault="00192706" w:rsidP="0019270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788B23F5" w14:textId="77777777" w:rsidR="005961AF" w:rsidRPr="003371B6" w:rsidRDefault="005961AF" w:rsidP="00596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9463C">
        <w:rPr>
          <w:rFonts w:ascii="Arial" w:hAnsi="Arial" w:cs="Arial"/>
          <w:sz w:val="16"/>
          <w:szCs w:val="16"/>
        </w:rPr>
        <w:t>niepotrzebne skreślić</w:t>
      </w:r>
    </w:p>
    <w:p w14:paraId="0CEF6179" w14:textId="77777777" w:rsidR="000C3E41" w:rsidRPr="003371B6" w:rsidRDefault="000C3E41" w:rsidP="0019270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sectPr w:rsidR="000C3E41" w:rsidRPr="003371B6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61A0" w14:textId="77777777" w:rsidR="003A2CBF" w:rsidRDefault="003A2CBF">
      <w:r>
        <w:separator/>
      </w:r>
    </w:p>
  </w:endnote>
  <w:endnote w:type="continuationSeparator" w:id="0">
    <w:p w14:paraId="5D9F7094" w14:textId="77777777" w:rsidR="003A2CBF" w:rsidRDefault="003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8A9F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3</w:t>
    </w:r>
    <w:r>
      <w:fldChar w:fldCharType="end"/>
    </w:r>
  </w:p>
  <w:p w14:paraId="6C0DC2DC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ED61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1</w:t>
    </w:r>
    <w:r>
      <w:fldChar w:fldCharType="end"/>
    </w:r>
  </w:p>
  <w:p w14:paraId="5FE35723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DA3A" w14:textId="77777777" w:rsidR="003A2CBF" w:rsidRDefault="003A2CBF">
      <w:r>
        <w:separator/>
      </w:r>
    </w:p>
  </w:footnote>
  <w:footnote w:type="continuationSeparator" w:id="0">
    <w:p w14:paraId="26CE2CB3" w14:textId="77777777" w:rsidR="003A2CBF" w:rsidRDefault="003A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55B07"/>
    <w:multiLevelType w:val="hybridMultilevel"/>
    <w:tmpl w:val="CE0AEF8A"/>
    <w:lvl w:ilvl="0" w:tplc="A36E4A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92562"/>
    <w:multiLevelType w:val="hybridMultilevel"/>
    <w:tmpl w:val="423C6ED2"/>
    <w:lvl w:ilvl="0" w:tplc="7694A6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21"/>
  </w:num>
  <w:num w:numId="24">
    <w:abstractNumId w:val="23"/>
  </w:num>
  <w:num w:numId="25">
    <w:abstractNumId w:val="17"/>
  </w:num>
  <w:num w:numId="26">
    <w:abstractNumId w:val="2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16035"/>
    <w:rsid w:val="00020C53"/>
    <w:rsid w:val="0002139A"/>
    <w:rsid w:val="00023AF1"/>
    <w:rsid w:val="00023C81"/>
    <w:rsid w:val="00035114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3483"/>
    <w:rsid w:val="000B48EE"/>
    <w:rsid w:val="000B4E41"/>
    <w:rsid w:val="000C2D4D"/>
    <w:rsid w:val="000C3E41"/>
    <w:rsid w:val="000D698B"/>
    <w:rsid w:val="000E01D7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932F0"/>
    <w:rsid w:val="001D0691"/>
    <w:rsid w:val="001D154C"/>
    <w:rsid w:val="001F0C0A"/>
    <w:rsid w:val="001F33FB"/>
    <w:rsid w:val="00202167"/>
    <w:rsid w:val="002174E6"/>
    <w:rsid w:val="0024014C"/>
    <w:rsid w:val="00245CDB"/>
    <w:rsid w:val="002541C0"/>
    <w:rsid w:val="00256453"/>
    <w:rsid w:val="00260F49"/>
    <w:rsid w:val="00262512"/>
    <w:rsid w:val="00285708"/>
    <w:rsid w:val="00293FEC"/>
    <w:rsid w:val="0029463C"/>
    <w:rsid w:val="002A06BA"/>
    <w:rsid w:val="002A3660"/>
    <w:rsid w:val="002C302A"/>
    <w:rsid w:val="002E2CFC"/>
    <w:rsid w:val="003011DE"/>
    <w:rsid w:val="0031170B"/>
    <w:rsid w:val="0031247A"/>
    <w:rsid w:val="003171D6"/>
    <w:rsid w:val="0032579A"/>
    <w:rsid w:val="003334D4"/>
    <w:rsid w:val="003371B6"/>
    <w:rsid w:val="00362682"/>
    <w:rsid w:val="00362B16"/>
    <w:rsid w:val="00380CE5"/>
    <w:rsid w:val="00397EA3"/>
    <w:rsid w:val="003A2CBF"/>
    <w:rsid w:val="003C15F3"/>
    <w:rsid w:val="003C1E5F"/>
    <w:rsid w:val="003E256E"/>
    <w:rsid w:val="003F2BDA"/>
    <w:rsid w:val="003F6270"/>
    <w:rsid w:val="003F6BEF"/>
    <w:rsid w:val="0041238C"/>
    <w:rsid w:val="004127A7"/>
    <w:rsid w:val="00422196"/>
    <w:rsid w:val="00422CB3"/>
    <w:rsid w:val="00423186"/>
    <w:rsid w:val="004406B4"/>
    <w:rsid w:val="0046307F"/>
    <w:rsid w:val="00465099"/>
    <w:rsid w:val="00467588"/>
    <w:rsid w:val="00491471"/>
    <w:rsid w:val="004F6B80"/>
    <w:rsid w:val="00507FFD"/>
    <w:rsid w:val="00517C95"/>
    <w:rsid w:val="00523DFA"/>
    <w:rsid w:val="00525D5D"/>
    <w:rsid w:val="005277B4"/>
    <w:rsid w:val="00536476"/>
    <w:rsid w:val="0053703C"/>
    <w:rsid w:val="0055086A"/>
    <w:rsid w:val="00551058"/>
    <w:rsid w:val="005537C8"/>
    <w:rsid w:val="00564248"/>
    <w:rsid w:val="005809FE"/>
    <w:rsid w:val="00591984"/>
    <w:rsid w:val="005961AF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47855"/>
    <w:rsid w:val="00660F3A"/>
    <w:rsid w:val="00672CC4"/>
    <w:rsid w:val="00675F45"/>
    <w:rsid w:val="00693122"/>
    <w:rsid w:val="006A62CD"/>
    <w:rsid w:val="006B5617"/>
    <w:rsid w:val="006E28BC"/>
    <w:rsid w:val="006F6E65"/>
    <w:rsid w:val="00705092"/>
    <w:rsid w:val="0071195A"/>
    <w:rsid w:val="007576F0"/>
    <w:rsid w:val="00762F98"/>
    <w:rsid w:val="00767342"/>
    <w:rsid w:val="0077149D"/>
    <w:rsid w:val="007754ED"/>
    <w:rsid w:val="00794332"/>
    <w:rsid w:val="007B38CB"/>
    <w:rsid w:val="007C1083"/>
    <w:rsid w:val="007C4419"/>
    <w:rsid w:val="007C56E5"/>
    <w:rsid w:val="007D4839"/>
    <w:rsid w:val="00802D98"/>
    <w:rsid w:val="00804869"/>
    <w:rsid w:val="008163BC"/>
    <w:rsid w:val="00822CE4"/>
    <w:rsid w:val="00827342"/>
    <w:rsid w:val="00837008"/>
    <w:rsid w:val="00847709"/>
    <w:rsid w:val="00847C65"/>
    <w:rsid w:val="008712E9"/>
    <w:rsid w:val="008737FE"/>
    <w:rsid w:val="00881740"/>
    <w:rsid w:val="008916A7"/>
    <w:rsid w:val="00893D96"/>
    <w:rsid w:val="008B37B2"/>
    <w:rsid w:val="008C10E8"/>
    <w:rsid w:val="008C5946"/>
    <w:rsid w:val="008E0C3E"/>
    <w:rsid w:val="008E12AE"/>
    <w:rsid w:val="008F2F54"/>
    <w:rsid w:val="0091747F"/>
    <w:rsid w:val="00922F48"/>
    <w:rsid w:val="009230F2"/>
    <w:rsid w:val="00930975"/>
    <w:rsid w:val="00952792"/>
    <w:rsid w:val="00954AD9"/>
    <w:rsid w:val="00970702"/>
    <w:rsid w:val="009729F4"/>
    <w:rsid w:val="009812FA"/>
    <w:rsid w:val="00983722"/>
    <w:rsid w:val="009848BE"/>
    <w:rsid w:val="00993680"/>
    <w:rsid w:val="009A301B"/>
    <w:rsid w:val="009B3651"/>
    <w:rsid w:val="009B7D97"/>
    <w:rsid w:val="009C62CF"/>
    <w:rsid w:val="009F18E9"/>
    <w:rsid w:val="009F304E"/>
    <w:rsid w:val="00A01C5D"/>
    <w:rsid w:val="00A030F1"/>
    <w:rsid w:val="00A266AD"/>
    <w:rsid w:val="00A32C46"/>
    <w:rsid w:val="00A3487E"/>
    <w:rsid w:val="00A508F7"/>
    <w:rsid w:val="00A623A8"/>
    <w:rsid w:val="00A63505"/>
    <w:rsid w:val="00A636F6"/>
    <w:rsid w:val="00A66A8C"/>
    <w:rsid w:val="00A66DFC"/>
    <w:rsid w:val="00A67E2C"/>
    <w:rsid w:val="00A76F77"/>
    <w:rsid w:val="00A823C5"/>
    <w:rsid w:val="00A85310"/>
    <w:rsid w:val="00AA52BF"/>
    <w:rsid w:val="00AA7C6D"/>
    <w:rsid w:val="00AB0CA9"/>
    <w:rsid w:val="00AB591E"/>
    <w:rsid w:val="00AC3617"/>
    <w:rsid w:val="00AC7C8A"/>
    <w:rsid w:val="00AE415B"/>
    <w:rsid w:val="00AE6F64"/>
    <w:rsid w:val="00B03B18"/>
    <w:rsid w:val="00B061B6"/>
    <w:rsid w:val="00B321FF"/>
    <w:rsid w:val="00B44917"/>
    <w:rsid w:val="00B50ACC"/>
    <w:rsid w:val="00B56143"/>
    <w:rsid w:val="00B71F87"/>
    <w:rsid w:val="00B957F2"/>
    <w:rsid w:val="00B976E1"/>
    <w:rsid w:val="00BB1EF7"/>
    <w:rsid w:val="00BC12AD"/>
    <w:rsid w:val="00BD3622"/>
    <w:rsid w:val="00C009ED"/>
    <w:rsid w:val="00C06A72"/>
    <w:rsid w:val="00C16A55"/>
    <w:rsid w:val="00C17961"/>
    <w:rsid w:val="00C26FED"/>
    <w:rsid w:val="00C33839"/>
    <w:rsid w:val="00C34685"/>
    <w:rsid w:val="00C423A4"/>
    <w:rsid w:val="00C60AFB"/>
    <w:rsid w:val="00C80117"/>
    <w:rsid w:val="00C82293"/>
    <w:rsid w:val="00CA020F"/>
    <w:rsid w:val="00D00226"/>
    <w:rsid w:val="00D11A37"/>
    <w:rsid w:val="00D25C8A"/>
    <w:rsid w:val="00D60361"/>
    <w:rsid w:val="00D6341E"/>
    <w:rsid w:val="00D70000"/>
    <w:rsid w:val="00D8672F"/>
    <w:rsid w:val="00DA1276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663F1"/>
    <w:rsid w:val="00E73FDF"/>
    <w:rsid w:val="00E95701"/>
    <w:rsid w:val="00E969EF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47BCF"/>
    <w:rsid w:val="00F55CFE"/>
    <w:rsid w:val="00F567EC"/>
    <w:rsid w:val="00F666AB"/>
    <w:rsid w:val="00F73947"/>
    <w:rsid w:val="00F76DB9"/>
    <w:rsid w:val="00F9654A"/>
    <w:rsid w:val="00FC7996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B9E61D"/>
  <w15:chartTrackingRefBased/>
  <w15:docId w15:val="{B25F2FD1-C153-40E4-9AEB-6D2938F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B27C-7737-4E31-B785-62AF4D9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Irena Piotrowicz</cp:lastModifiedBy>
  <cp:revision>8</cp:revision>
  <cp:lastPrinted>2021-02-18T12:44:00Z</cp:lastPrinted>
  <dcterms:created xsi:type="dcterms:W3CDTF">2021-02-17T11:39:00Z</dcterms:created>
  <dcterms:modified xsi:type="dcterms:W3CDTF">2021-03-05T08:38:00Z</dcterms:modified>
</cp:coreProperties>
</file>