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6A192BC0" w:rsidR="00804869" w:rsidRDefault="00F55CFE" w:rsidP="00D6341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D6799F">
        <w:rPr>
          <w:rFonts w:ascii="Arial" w:hAnsi="Arial" w:cs="Arial"/>
          <w:b/>
          <w:bCs/>
          <w:sz w:val="22"/>
          <w:szCs w:val="22"/>
        </w:rPr>
        <w:t>09</w:t>
      </w:r>
      <w:r w:rsidR="00762F98">
        <w:rPr>
          <w:rFonts w:ascii="Arial" w:hAnsi="Arial" w:cs="Arial"/>
          <w:b/>
          <w:bCs/>
          <w:sz w:val="22"/>
          <w:szCs w:val="22"/>
        </w:rPr>
        <w:t>/P-130/2021</w:t>
      </w:r>
    </w:p>
    <w:p w14:paraId="30F0F9D2" w14:textId="27ACBE83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9157D89" w14:textId="387DB15C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4909DFED" w14:textId="1AE06835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E0A7C51" w14:textId="65FF672E" w:rsidR="00762F98" w:rsidRPr="003371B6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E3C8C23" w14:textId="13DBB7A5" w:rsidR="00507FFD" w:rsidRPr="00762F98" w:rsidRDefault="009F18E9">
      <w:pPr>
        <w:jc w:val="both"/>
        <w:rPr>
          <w:rFonts w:ascii="Arial" w:hAnsi="Arial" w:cs="Arial"/>
          <w:sz w:val="16"/>
          <w:szCs w:val="16"/>
        </w:rPr>
      </w:pPr>
      <w:r w:rsidRPr="00762F98">
        <w:rPr>
          <w:rFonts w:ascii="Arial" w:hAnsi="Arial" w:cs="Arial"/>
          <w:sz w:val="16"/>
          <w:szCs w:val="16"/>
        </w:rPr>
        <w:t>P</w:t>
      </w:r>
      <w:r w:rsidR="00804869" w:rsidRPr="00762F98">
        <w:rPr>
          <w:rFonts w:ascii="Arial" w:hAnsi="Arial" w:cs="Arial"/>
          <w:sz w:val="16"/>
          <w:szCs w:val="16"/>
        </w:rPr>
        <w:t>ieczątka</w:t>
      </w:r>
      <w:r w:rsidRPr="00762F98">
        <w:rPr>
          <w:rFonts w:ascii="Arial" w:hAnsi="Arial" w:cs="Arial"/>
          <w:sz w:val="16"/>
          <w:szCs w:val="16"/>
        </w:rPr>
        <w:t xml:space="preserve"> </w:t>
      </w:r>
      <w:r w:rsidR="00C33839" w:rsidRPr="00762F98">
        <w:rPr>
          <w:rFonts w:ascii="Arial" w:hAnsi="Arial" w:cs="Arial"/>
          <w:sz w:val="16"/>
          <w:szCs w:val="16"/>
        </w:rPr>
        <w:t>Wykonawcy</w:t>
      </w:r>
      <w:r w:rsidR="00762F98">
        <w:rPr>
          <w:rFonts w:ascii="Arial" w:hAnsi="Arial" w:cs="Arial"/>
          <w:sz w:val="16"/>
          <w:szCs w:val="16"/>
        </w:rPr>
        <w:t>; NIP</w:t>
      </w:r>
      <w:r w:rsidR="00086A0F" w:rsidRPr="00762F98">
        <w:rPr>
          <w:rFonts w:ascii="Arial" w:hAnsi="Arial" w:cs="Arial"/>
          <w:sz w:val="16"/>
          <w:szCs w:val="16"/>
        </w:rPr>
        <w:tab/>
      </w:r>
      <w:r w:rsidR="00804869" w:rsidRPr="00762F98">
        <w:rPr>
          <w:rFonts w:ascii="Arial" w:hAnsi="Arial" w:cs="Arial"/>
          <w:sz w:val="16"/>
          <w:szCs w:val="16"/>
        </w:rPr>
        <w:t xml:space="preserve">     </w:t>
      </w:r>
      <w:r w:rsidRPr="00762F98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7378E2B1" w:rsidR="00C06A72" w:rsidRPr="004A3535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 xml:space="preserve">z dnia </w:t>
      </w:r>
      <w:r w:rsidR="004A3535">
        <w:rPr>
          <w:rFonts w:ascii="Arial" w:hAnsi="Arial" w:cs="Arial"/>
          <w:b/>
          <w:sz w:val="22"/>
          <w:szCs w:val="22"/>
        </w:rPr>
        <w:t>1</w:t>
      </w:r>
      <w:r w:rsidR="00D6799F">
        <w:rPr>
          <w:rFonts w:ascii="Arial" w:hAnsi="Arial" w:cs="Arial"/>
          <w:b/>
          <w:sz w:val="22"/>
          <w:szCs w:val="22"/>
        </w:rPr>
        <w:t>6</w:t>
      </w:r>
      <w:r w:rsidR="00762F98">
        <w:rPr>
          <w:rFonts w:ascii="Arial" w:hAnsi="Arial" w:cs="Arial"/>
          <w:b/>
          <w:sz w:val="22"/>
          <w:szCs w:val="22"/>
        </w:rPr>
        <w:t>.03.2021</w:t>
      </w:r>
      <w:r w:rsidR="00607C06" w:rsidRPr="00827342">
        <w:rPr>
          <w:rFonts w:ascii="Arial" w:hAnsi="Arial" w:cs="Arial"/>
          <w:b/>
          <w:sz w:val="22"/>
          <w:szCs w:val="22"/>
        </w:rPr>
        <w:t>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</w:t>
      </w:r>
      <w:r w:rsidRPr="004A3535">
        <w:rPr>
          <w:rFonts w:ascii="Arial" w:hAnsi="Arial" w:cs="Arial"/>
          <w:sz w:val="22"/>
          <w:szCs w:val="22"/>
        </w:rPr>
        <w:t xml:space="preserve">zamówienia </w:t>
      </w:r>
      <w:r w:rsidR="00930975" w:rsidRPr="004A3535">
        <w:rPr>
          <w:rFonts w:ascii="Arial" w:hAnsi="Arial" w:cs="Arial"/>
          <w:sz w:val="22"/>
          <w:szCs w:val="22"/>
        </w:rPr>
        <w:t>o wartości do</w:t>
      </w:r>
      <w:r w:rsidR="00525D5D" w:rsidRPr="004A3535">
        <w:rPr>
          <w:rFonts w:ascii="Arial" w:hAnsi="Arial" w:cs="Arial"/>
          <w:sz w:val="22"/>
          <w:szCs w:val="22"/>
        </w:rPr>
        <w:t xml:space="preserve"> </w:t>
      </w:r>
      <w:r w:rsidR="00930975" w:rsidRPr="004A3535">
        <w:rPr>
          <w:rFonts w:ascii="Arial" w:hAnsi="Arial" w:cs="Arial"/>
          <w:sz w:val="22"/>
          <w:szCs w:val="22"/>
        </w:rPr>
        <w:t>1</w:t>
      </w:r>
      <w:r w:rsidR="00525D5D" w:rsidRPr="004A3535">
        <w:rPr>
          <w:rFonts w:ascii="Arial" w:hAnsi="Arial" w:cs="Arial"/>
          <w:sz w:val="22"/>
          <w:szCs w:val="22"/>
        </w:rPr>
        <w:t xml:space="preserve">30 000 </w:t>
      </w:r>
      <w:r w:rsidR="00930975" w:rsidRPr="004A3535">
        <w:rPr>
          <w:rFonts w:ascii="Arial" w:hAnsi="Arial" w:cs="Arial"/>
          <w:sz w:val="22"/>
          <w:szCs w:val="22"/>
        </w:rPr>
        <w:t>złotych</w:t>
      </w:r>
      <w:r w:rsidR="00525D5D" w:rsidRPr="004A3535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4A3535">
        <w:rPr>
          <w:rFonts w:ascii="Arial" w:hAnsi="Arial" w:cs="Arial"/>
          <w:sz w:val="22"/>
          <w:szCs w:val="22"/>
        </w:rPr>
        <w:t xml:space="preserve">2 ust.1 </w:t>
      </w:r>
      <w:r w:rsidR="00525D5D" w:rsidRPr="004A3535">
        <w:rPr>
          <w:rFonts w:ascii="Arial" w:hAnsi="Arial" w:cs="Arial"/>
          <w:sz w:val="22"/>
          <w:szCs w:val="22"/>
        </w:rPr>
        <w:t xml:space="preserve">pkt. </w:t>
      </w:r>
      <w:r w:rsidR="00930975" w:rsidRPr="004A3535">
        <w:rPr>
          <w:rFonts w:ascii="Arial" w:hAnsi="Arial" w:cs="Arial"/>
          <w:sz w:val="22"/>
          <w:szCs w:val="22"/>
        </w:rPr>
        <w:t>1)</w:t>
      </w:r>
      <w:r w:rsidR="00525D5D" w:rsidRPr="004A3535">
        <w:rPr>
          <w:rFonts w:ascii="Arial" w:hAnsi="Arial" w:cs="Arial"/>
          <w:sz w:val="22"/>
          <w:szCs w:val="22"/>
        </w:rPr>
        <w:t xml:space="preserve"> </w:t>
      </w:r>
      <w:r w:rsidR="00930975" w:rsidRPr="004A3535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4A3535">
        <w:rPr>
          <w:rFonts w:ascii="Arial" w:hAnsi="Arial" w:cs="Arial"/>
          <w:sz w:val="22"/>
          <w:szCs w:val="22"/>
        </w:rPr>
        <w:t xml:space="preserve"> </w:t>
      </w:r>
      <w:r w:rsidRPr="004A3535">
        <w:rPr>
          <w:rFonts w:ascii="Arial" w:hAnsi="Arial" w:cs="Arial"/>
          <w:sz w:val="22"/>
          <w:szCs w:val="22"/>
        </w:rPr>
        <w:t>a dotyczącego:</w:t>
      </w:r>
      <w:r w:rsidR="00C06A72" w:rsidRPr="004A3535">
        <w:rPr>
          <w:rFonts w:ascii="Arial" w:hAnsi="Arial" w:cs="Arial"/>
          <w:sz w:val="22"/>
          <w:szCs w:val="22"/>
        </w:rPr>
        <w:t xml:space="preserve"> </w:t>
      </w:r>
    </w:p>
    <w:p w14:paraId="0BA05DE6" w14:textId="7F5A4C67" w:rsidR="00D6799F" w:rsidRPr="004D1FC0" w:rsidRDefault="00D6799F" w:rsidP="00D6799F">
      <w:pPr>
        <w:pStyle w:val="Akapitzlist"/>
        <w:spacing w:after="0"/>
        <w:rPr>
          <w:rFonts w:ascii="Arial" w:hAnsi="Arial" w:cs="Arial"/>
          <w:b/>
        </w:rPr>
      </w:pPr>
      <w:r w:rsidRPr="004D1FC0">
        <w:rPr>
          <w:rFonts w:ascii="Arial" w:hAnsi="Arial" w:cs="Arial"/>
          <w:b/>
          <w:color w:val="000000"/>
        </w:rPr>
        <w:t>Zakup</w:t>
      </w:r>
      <w:r>
        <w:rPr>
          <w:rFonts w:ascii="Arial" w:hAnsi="Arial" w:cs="Arial"/>
          <w:b/>
          <w:color w:val="000000"/>
        </w:rPr>
        <w:t>u</w:t>
      </w:r>
      <w:r w:rsidRPr="004D1FC0">
        <w:rPr>
          <w:rFonts w:ascii="Arial" w:hAnsi="Arial" w:cs="Arial"/>
          <w:b/>
          <w:color w:val="000000"/>
        </w:rPr>
        <w:t xml:space="preserve"> dwóch urządzeń UTM dla Spółki</w:t>
      </w:r>
      <w:r>
        <w:rPr>
          <w:rFonts w:ascii="Arial" w:hAnsi="Arial" w:cs="Arial"/>
          <w:b/>
          <w:color w:val="000000"/>
        </w:rPr>
        <w:t xml:space="preserve"> </w:t>
      </w:r>
      <w:r w:rsidRPr="004D1FC0">
        <w:rPr>
          <w:rFonts w:ascii="Arial" w:hAnsi="Arial" w:cs="Arial"/>
          <w:b/>
          <w:color w:val="000000"/>
        </w:rPr>
        <w:t xml:space="preserve">Termy Maltańskie Sp. z o.o. z siedzibą </w:t>
      </w:r>
      <w:r>
        <w:rPr>
          <w:rFonts w:ascii="Arial" w:hAnsi="Arial" w:cs="Arial"/>
          <w:b/>
          <w:color w:val="000000"/>
        </w:rPr>
        <w:br/>
      </w:r>
      <w:r w:rsidRPr="004D1FC0">
        <w:rPr>
          <w:rFonts w:ascii="Arial" w:hAnsi="Arial" w:cs="Arial"/>
          <w:b/>
          <w:color w:val="000000"/>
        </w:rPr>
        <w:t>w Poznaniu przy ul. Termalnej</w:t>
      </w:r>
      <w:r>
        <w:rPr>
          <w:rFonts w:ascii="Arial" w:hAnsi="Arial" w:cs="Arial"/>
          <w:b/>
          <w:color w:val="000000"/>
        </w:rPr>
        <w:t xml:space="preserve"> 1.</w:t>
      </w:r>
    </w:p>
    <w:p w14:paraId="7DF105B5" w14:textId="77777777" w:rsidR="008737FE" w:rsidRPr="004A3535" w:rsidRDefault="008737FE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535">
        <w:rPr>
          <w:rFonts w:ascii="Arial" w:hAnsi="Arial" w:cs="Arial"/>
          <w:sz w:val="22"/>
          <w:szCs w:val="22"/>
        </w:rPr>
        <w:t>S</w:t>
      </w:r>
      <w:r w:rsidR="00804869" w:rsidRPr="004A3535">
        <w:rPr>
          <w:rFonts w:ascii="Arial" w:hAnsi="Arial" w:cs="Arial"/>
          <w:sz w:val="22"/>
          <w:szCs w:val="22"/>
        </w:rPr>
        <w:t>kładam</w:t>
      </w:r>
      <w:r w:rsidRPr="004A3535">
        <w:rPr>
          <w:rFonts w:ascii="Arial" w:hAnsi="Arial" w:cs="Arial"/>
          <w:sz w:val="22"/>
          <w:szCs w:val="22"/>
        </w:rPr>
        <w:t>/</w:t>
      </w:r>
      <w:r w:rsidR="00804869" w:rsidRPr="004A3535">
        <w:rPr>
          <w:rFonts w:ascii="Arial" w:hAnsi="Arial" w:cs="Arial"/>
          <w:sz w:val="22"/>
          <w:szCs w:val="22"/>
        </w:rPr>
        <w:t>y</w:t>
      </w:r>
      <w:r w:rsidRPr="004A3535">
        <w:rPr>
          <w:rFonts w:ascii="Arial" w:hAnsi="Arial" w:cs="Arial"/>
          <w:sz w:val="22"/>
          <w:szCs w:val="22"/>
        </w:rPr>
        <w:t>*</w:t>
      </w:r>
      <w:r w:rsidR="00804869" w:rsidRPr="004A3535">
        <w:rPr>
          <w:rFonts w:ascii="Arial" w:hAnsi="Arial" w:cs="Arial"/>
          <w:sz w:val="22"/>
          <w:szCs w:val="22"/>
        </w:rPr>
        <w:t xml:space="preserve"> ofertę  następującej treści</w:t>
      </w:r>
      <w:r w:rsidR="00804869" w:rsidRPr="00827342">
        <w:rPr>
          <w:rFonts w:ascii="Arial" w:hAnsi="Arial" w:cs="Arial"/>
          <w:sz w:val="22"/>
          <w:szCs w:val="22"/>
        </w:rPr>
        <w:t>:</w:t>
      </w:r>
    </w:p>
    <w:p w14:paraId="3B3CD5E1" w14:textId="2F2FE512" w:rsidR="0055086A" w:rsidRDefault="003334D4" w:rsidP="00D6799F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15AF9718" w14:textId="77777777" w:rsidR="00D6799F" w:rsidRPr="00D6799F" w:rsidRDefault="00192706" w:rsidP="00D6799F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  <w:b/>
          <w:bCs/>
          <w:lang w:eastAsia="pl-PL"/>
        </w:rPr>
      </w:pPr>
      <w:r w:rsidRPr="00D6799F">
        <w:rPr>
          <w:rFonts w:ascii="Arial" w:hAnsi="Arial" w:cs="Arial"/>
        </w:rPr>
        <w:t xml:space="preserve">Przyjmuję/przyjmujemy* </w:t>
      </w:r>
      <w:r w:rsidR="00016035" w:rsidRPr="00D6799F">
        <w:rPr>
          <w:rFonts w:ascii="Arial" w:hAnsi="Arial" w:cs="Arial"/>
        </w:rPr>
        <w:t>do realizacji postawione przez Z</w:t>
      </w:r>
      <w:r w:rsidRPr="00D6799F">
        <w:rPr>
          <w:rFonts w:ascii="Arial" w:hAnsi="Arial" w:cs="Arial"/>
        </w:rPr>
        <w:t xml:space="preserve">amawiającego, w ogłoszeniu, warunki. </w:t>
      </w:r>
    </w:p>
    <w:p w14:paraId="1F12D7B8" w14:textId="5413C669" w:rsidR="00DA1276" w:rsidRPr="00D6799F" w:rsidRDefault="00DA1276" w:rsidP="00D6799F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  <w:b/>
          <w:bCs/>
          <w:lang w:eastAsia="pl-PL"/>
        </w:rPr>
      </w:pPr>
      <w:r w:rsidRPr="00D6799F">
        <w:rPr>
          <w:rFonts w:ascii="Arial" w:hAnsi="Arial" w:cs="Arial"/>
        </w:rPr>
        <w:t>Okres, w którym będzie realizowane zamówienie</w:t>
      </w:r>
      <w:r w:rsidRPr="00D6799F">
        <w:rPr>
          <w:rFonts w:ascii="Arial" w:hAnsi="Arial" w:cs="Arial"/>
          <w:b/>
        </w:rPr>
        <w:t xml:space="preserve">: </w:t>
      </w:r>
      <w:r w:rsidR="00507FFD" w:rsidRPr="00D6799F">
        <w:rPr>
          <w:rFonts w:ascii="Arial" w:hAnsi="Arial" w:cs="Arial"/>
          <w:b/>
          <w:bCs/>
        </w:rPr>
        <w:t>do 31.</w:t>
      </w:r>
      <w:r w:rsidR="00827342" w:rsidRPr="00D6799F">
        <w:rPr>
          <w:rFonts w:ascii="Arial" w:hAnsi="Arial" w:cs="Arial"/>
          <w:b/>
          <w:bCs/>
        </w:rPr>
        <w:t>03</w:t>
      </w:r>
      <w:r w:rsidR="00507FFD" w:rsidRPr="00D6799F">
        <w:rPr>
          <w:rFonts w:ascii="Arial" w:hAnsi="Arial" w:cs="Arial"/>
          <w:b/>
          <w:bCs/>
        </w:rPr>
        <w:t>.</w:t>
      </w:r>
      <w:r w:rsidR="00362B16" w:rsidRPr="00D6799F">
        <w:rPr>
          <w:rFonts w:ascii="Arial" w:hAnsi="Arial" w:cs="Arial"/>
          <w:b/>
          <w:bCs/>
        </w:rPr>
        <w:t>2021r</w:t>
      </w:r>
      <w:r w:rsidR="00507FFD" w:rsidRPr="00D6799F">
        <w:rPr>
          <w:rFonts w:ascii="Arial" w:hAnsi="Arial" w:cs="Arial"/>
          <w:b/>
          <w:bCs/>
        </w:rPr>
        <w:t>.</w:t>
      </w:r>
    </w:p>
    <w:p w14:paraId="30EA745A" w14:textId="77777777" w:rsidR="00192706" w:rsidRPr="00D6799F" w:rsidRDefault="00192706" w:rsidP="004A353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799F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D6799F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</w:t>
      </w:r>
      <w:r w:rsidRPr="00507FFD">
        <w:rPr>
          <w:rFonts w:ascii="Arial" w:hAnsi="Arial" w:cs="Arial"/>
          <w:sz w:val="22"/>
          <w:szCs w:val="22"/>
        </w:rPr>
        <w:lastRenderedPageBreak/>
        <w:t xml:space="preserve">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>onkurencji (</w:t>
      </w:r>
      <w:proofErr w:type="spellStart"/>
      <w:r w:rsidR="003F6270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77777777" w:rsidR="00507FFD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6610E732"/>
    <w:lvl w:ilvl="0" w:tplc="1B26C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5A8A"/>
    <w:multiLevelType w:val="multilevel"/>
    <w:tmpl w:val="64128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17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A3535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2F98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737FE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6799F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53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2</cp:revision>
  <cp:lastPrinted>2021-02-18T12:44:00Z</cp:lastPrinted>
  <dcterms:created xsi:type="dcterms:W3CDTF">2021-03-16T10:58:00Z</dcterms:created>
  <dcterms:modified xsi:type="dcterms:W3CDTF">2021-03-16T10:58:00Z</dcterms:modified>
</cp:coreProperties>
</file>