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AC1B0C" w14:textId="77777777" w:rsidR="00620B4F" w:rsidRPr="00522F6A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522F6A">
        <w:rPr>
          <w:rFonts w:ascii="Arial" w:hAnsi="Arial" w:cs="Arial"/>
          <w:b/>
          <w:sz w:val="22"/>
          <w:szCs w:val="22"/>
          <w:lang w:eastAsia="en-US"/>
        </w:rPr>
        <w:t xml:space="preserve">Załącznik nr 2 do ogłoszenia </w:t>
      </w:r>
    </w:p>
    <w:p w14:paraId="2F967713" w14:textId="7AF482AC" w:rsidR="00F55CFE" w:rsidRPr="00522F6A" w:rsidRDefault="00F55CFE" w:rsidP="00F55CFE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522F6A">
        <w:rPr>
          <w:rFonts w:ascii="Arial" w:hAnsi="Arial" w:cs="Arial"/>
          <w:bCs/>
          <w:sz w:val="22"/>
          <w:szCs w:val="22"/>
          <w:u w:val="single"/>
        </w:rPr>
        <w:t>Sprawa:</w:t>
      </w:r>
      <w:r w:rsidR="00362682" w:rsidRPr="00522F6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522F6A">
        <w:rPr>
          <w:rFonts w:ascii="Arial" w:hAnsi="Arial" w:cs="Arial"/>
          <w:bCs/>
          <w:sz w:val="22"/>
          <w:szCs w:val="22"/>
        </w:rPr>
        <w:t xml:space="preserve"> </w:t>
      </w:r>
      <w:r w:rsidR="00522F6A" w:rsidRPr="00522F6A">
        <w:rPr>
          <w:rFonts w:ascii="Arial" w:hAnsi="Arial" w:cs="Arial"/>
          <w:b/>
          <w:bCs/>
          <w:sz w:val="22"/>
          <w:szCs w:val="22"/>
        </w:rPr>
        <w:t>21</w:t>
      </w:r>
      <w:r w:rsidR="00525D5D" w:rsidRPr="00522F6A">
        <w:rPr>
          <w:rFonts w:ascii="Arial" w:hAnsi="Arial" w:cs="Arial"/>
          <w:b/>
          <w:bCs/>
          <w:sz w:val="22"/>
          <w:szCs w:val="22"/>
        </w:rPr>
        <w:t>/P-10-30/20</w:t>
      </w:r>
      <w:r w:rsidR="00522F6A" w:rsidRPr="00522F6A">
        <w:rPr>
          <w:rFonts w:ascii="Arial" w:hAnsi="Arial" w:cs="Arial"/>
          <w:b/>
          <w:bCs/>
          <w:sz w:val="22"/>
          <w:szCs w:val="22"/>
        </w:rPr>
        <w:t>20</w:t>
      </w:r>
    </w:p>
    <w:p w14:paraId="3A62D3F7" w14:textId="77777777" w:rsidR="00E1155F" w:rsidRDefault="00804869" w:rsidP="000C3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</w:p>
    <w:p w14:paraId="7C6A902E" w14:textId="77777777"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14:paraId="1F2A32AB" w14:textId="77777777"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14:paraId="30E68AA3" w14:textId="77777777"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14:paraId="176151C1" w14:textId="77777777" w:rsidR="00804869" w:rsidRPr="00620B4F" w:rsidRDefault="00804869">
      <w:pPr>
        <w:jc w:val="both"/>
        <w:rPr>
          <w:rFonts w:ascii="Arial" w:hAnsi="Arial" w:cs="Arial"/>
        </w:rPr>
      </w:pPr>
    </w:p>
    <w:p w14:paraId="0B8A17FB" w14:textId="77777777" w:rsidR="00804869" w:rsidRPr="00620B4F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</w:p>
    <w:p w14:paraId="4BC6BADF" w14:textId="77777777" w:rsidR="00804869" w:rsidRPr="00620B4F" w:rsidRDefault="0080486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14:paraId="21FBC9D1" w14:textId="77777777"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14:paraId="537A115E" w14:textId="77777777"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14:paraId="0CF93711" w14:textId="77777777" w:rsidR="00620B4F" w:rsidRP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14:paraId="4FC23A93" w14:textId="77777777" w:rsidR="00804869" w:rsidRPr="00525D5D" w:rsidRDefault="00804869">
      <w:pPr>
        <w:jc w:val="both"/>
        <w:rPr>
          <w:rFonts w:ascii="Arial" w:hAnsi="Arial" w:cs="Arial"/>
          <w:sz w:val="22"/>
          <w:szCs w:val="22"/>
        </w:rPr>
      </w:pPr>
    </w:p>
    <w:p w14:paraId="694E0A78" w14:textId="6877A3C0" w:rsidR="00013603" w:rsidRDefault="00804869" w:rsidP="00D25C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 xml:space="preserve">Odpowiadając </w:t>
      </w:r>
      <w:r w:rsidR="000E418F" w:rsidRPr="00525D5D">
        <w:rPr>
          <w:rFonts w:ascii="Arial" w:hAnsi="Arial" w:cs="Arial"/>
          <w:sz w:val="22"/>
          <w:szCs w:val="22"/>
        </w:rPr>
        <w:t xml:space="preserve">na </w:t>
      </w:r>
      <w:r w:rsidR="009A301B" w:rsidRPr="00525D5D">
        <w:rPr>
          <w:rFonts w:ascii="Arial" w:hAnsi="Arial" w:cs="Arial"/>
          <w:sz w:val="22"/>
          <w:szCs w:val="22"/>
        </w:rPr>
        <w:t>ogłoszenie o zamówieniu</w:t>
      </w:r>
      <w:r w:rsidRPr="00525D5D">
        <w:rPr>
          <w:rFonts w:ascii="Arial" w:hAnsi="Arial" w:cs="Arial"/>
          <w:sz w:val="22"/>
          <w:szCs w:val="22"/>
        </w:rPr>
        <w:t xml:space="preserve"> </w:t>
      </w:r>
      <w:r w:rsidR="003371B6" w:rsidRPr="00525D5D">
        <w:rPr>
          <w:rFonts w:ascii="Arial" w:hAnsi="Arial" w:cs="Arial"/>
          <w:sz w:val="22"/>
          <w:szCs w:val="22"/>
        </w:rPr>
        <w:t xml:space="preserve">z dnia </w:t>
      </w:r>
      <w:r w:rsidR="00C51382" w:rsidRPr="00C51382">
        <w:rPr>
          <w:rFonts w:ascii="Arial" w:hAnsi="Arial" w:cs="Arial"/>
          <w:b/>
          <w:bCs/>
          <w:sz w:val="22"/>
          <w:szCs w:val="22"/>
        </w:rPr>
        <w:t>01</w:t>
      </w:r>
      <w:r w:rsidR="00522F6A" w:rsidRPr="00C51382">
        <w:rPr>
          <w:rFonts w:ascii="Arial" w:hAnsi="Arial" w:cs="Arial"/>
          <w:b/>
          <w:bCs/>
          <w:sz w:val="22"/>
          <w:szCs w:val="22"/>
        </w:rPr>
        <w:t>.0</w:t>
      </w:r>
      <w:r w:rsidR="00EE5460" w:rsidRPr="00C51382">
        <w:rPr>
          <w:rFonts w:ascii="Arial" w:hAnsi="Arial" w:cs="Arial"/>
          <w:b/>
          <w:bCs/>
          <w:sz w:val="22"/>
          <w:szCs w:val="22"/>
        </w:rPr>
        <w:t>9</w:t>
      </w:r>
      <w:r w:rsidR="00525D5D" w:rsidRPr="00525D5D">
        <w:rPr>
          <w:rFonts w:ascii="Arial" w:hAnsi="Arial" w:cs="Arial"/>
          <w:b/>
          <w:sz w:val="22"/>
          <w:szCs w:val="22"/>
        </w:rPr>
        <w:t>.20</w:t>
      </w:r>
      <w:r w:rsidR="00522F6A">
        <w:rPr>
          <w:rFonts w:ascii="Arial" w:hAnsi="Arial" w:cs="Arial"/>
          <w:b/>
          <w:sz w:val="22"/>
          <w:szCs w:val="22"/>
        </w:rPr>
        <w:t>20</w:t>
      </w:r>
      <w:r w:rsidR="00607C06" w:rsidRPr="00525D5D">
        <w:rPr>
          <w:rFonts w:ascii="Arial" w:hAnsi="Arial" w:cs="Arial"/>
          <w:b/>
          <w:sz w:val="22"/>
          <w:szCs w:val="22"/>
        </w:rPr>
        <w:t>r.</w:t>
      </w:r>
      <w:r w:rsidR="00E37CF9" w:rsidRPr="00525D5D">
        <w:rPr>
          <w:rFonts w:ascii="Arial" w:hAnsi="Arial" w:cs="Arial"/>
          <w:sz w:val="22"/>
          <w:szCs w:val="22"/>
        </w:rPr>
        <w:t xml:space="preserve"> </w:t>
      </w:r>
      <w:r w:rsidRPr="00525D5D">
        <w:rPr>
          <w:rFonts w:ascii="Arial" w:hAnsi="Arial" w:cs="Arial"/>
          <w:sz w:val="22"/>
          <w:szCs w:val="22"/>
        </w:rPr>
        <w:t xml:space="preserve">dotyczące zamówienia realizowanego </w:t>
      </w:r>
      <w:r w:rsidR="00525D5D" w:rsidRPr="00525D5D">
        <w:rPr>
          <w:rFonts w:ascii="Arial" w:hAnsi="Arial" w:cs="Arial"/>
          <w:sz w:val="22"/>
          <w:szCs w:val="22"/>
        </w:rPr>
        <w:t>Regulaminu udzielania zamówień do 30 000 euro, obowiązującego w spółce Termy Maltańskie Sp. z o.o. z siedzibą w Poznaniu w związku z art. 4 pkt. 8 ustawy z dnia 29 stycznia 2004 r. Prawo zam</w:t>
      </w:r>
      <w:r w:rsidR="00013603">
        <w:rPr>
          <w:rFonts w:ascii="Arial" w:hAnsi="Arial" w:cs="Arial"/>
          <w:sz w:val="22"/>
          <w:szCs w:val="22"/>
        </w:rPr>
        <w:t>ówień publicznych (Dz. U. z 201</w:t>
      </w:r>
      <w:r w:rsidR="00522F6A">
        <w:rPr>
          <w:rFonts w:ascii="Arial" w:hAnsi="Arial" w:cs="Arial"/>
          <w:sz w:val="22"/>
          <w:szCs w:val="22"/>
        </w:rPr>
        <w:t>9</w:t>
      </w:r>
      <w:r w:rsidR="00013603">
        <w:rPr>
          <w:rFonts w:ascii="Arial" w:hAnsi="Arial" w:cs="Arial"/>
          <w:sz w:val="22"/>
          <w:szCs w:val="22"/>
        </w:rPr>
        <w:t xml:space="preserve"> r., poz. 1</w:t>
      </w:r>
      <w:r w:rsidR="00522F6A">
        <w:rPr>
          <w:rFonts w:ascii="Arial" w:hAnsi="Arial" w:cs="Arial"/>
          <w:sz w:val="22"/>
          <w:szCs w:val="22"/>
        </w:rPr>
        <w:t>843</w:t>
      </w:r>
      <w:r w:rsidR="00D25C8A">
        <w:rPr>
          <w:rFonts w:ascii="Arial" w:hAnsi="Arial" w:cs="Arial"/>
          <w:sz w:val="22"/>
          <w:szCs w:val="22"/>
        </w:rPr>
        <w:t xml:space="preserve"> ze zmianami</w:t>
      </w:r>
      <w:r w:rsidR="00525D5D">
        <w:rPr>
          <w:rFonts w:ascii="Arial" w:hAnsi="Arial" w:cs="Arial"/>
          <w:sz w:val="22"/>
          <w:szCs w:val="22"/>
        </w:rPr>
        <w:t xml:space="preserve">) </w:t>
      </w:r>
      <w:r w:rsidR="00013603">
        <w:rPr>
          <w:rFonts w:ascii="Arial" w:hAnsi="Arial" w:cs="Arial"/>
          <w:sz w:val="22"/>
          <w:szCs w:val="22"/>
        </w:rPr>
        <w:br/>
      </w:r>
      <w:r w:rsidRPr="00525D5D">
        <w:rPr>
          <w:rFonts w:ascii="Arial" w:hAnsi="Arial" w:cs="Arial"/>
          <w:sz w:val="22"/>
          <w:szCs w:val="22"/>
        </w:rPr>
        <w:t>a dotyczącego:</w:t>
      </w:r>
      <w:r w:rsidR="00013603">
        <w:rPr>
          <w:rFonts w:ascii="Arial" w:hAnsi="Arial" w:cs="Arial"/>
          <w:sz w:val="22"/>
          <w:szCs w:val="22"/>
        </w:rPr>
        <w:t xml:space="preserve"> </w:t>
      </w:r>
    </w:p>
    <w:p w14:paraId="71F47B1A" w14:textId="77777777" w:rsidR="00D25C8A" w:rsidRPr="00D25C8A" w:rsidRDefault="00D25C8A" w:rsidP="00D25C8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Świadczenia</w:t>
      </w:r>
      <w:r w:rsidRPr="00D25C8A">
        <w:rPr>
          <w:rFonts w:ascii="Arial" w:hAnsi="Arial" w:cs="Arial"/>
          <w:b/>
          <w:sz w:val="22"/>
          <w:szCs w:val="22"/>
        </w:rPr>
        <w:t xml:space="preserve"> na rzecz Zamawiającego usługi stałej polegającej na świadczeniu usług telefonicznych na łączach komutowanych cyfrowych oraz stałego dostępu do szerokopasmowego Internetu na terenie całego Kompleksu Termy Maltańskie</w:t>
      </w:r>
      <w:r w:rsidR="00013603">
        <w:rPr>
          <w:rFonts w:ascii="Arial" w:hAnsi="Arial" w:cs="Arial"/>
          <w:b/>
          <w:sz w:val="22"/>
          <w:szCs w:val="22"/>
        </w:rPr>
        <w:t xml:space="preserve"> </w:t>
      </w:r>
      <w:r w:rsidR="00013603">
        <w:rPr>
          <w:rFonts w:ascii="Arial" w:hAnsi="Arial" w:cs="Arial"/>
          <w:b/>
          <w:sz w:val="22"/>
          <w:szCs w:val="22"/>
        </w:rPr>
        <w:br/>
        <w:t>w Poznaniu</w:t>
      </w:r>
      <w:r w:rsidRPr="00D25C8A">
        <w:rPr>
          <w:rFonts w:ascii="Arial" w:hAnsi="Arial" w:cs="Arial"/>
          <w:b/>
          <w:sz w:val="22"/>
          <w:szCs w:val="22"/>
        </w:rPr>
        <w:t>.</w:t>
      </w:r>
    </w:p>
    <w:p w14:paraId="4B2388A9" w14:textId="77777777" w:rsidR="00804869" w:rsidRPr="00525D5D" w:rsidRDefault="003334D4">
      <w:pPr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>S</w:t>
      </w:r>
      <w:r w:rsidR="00804869" w:rsidRPr="00525D5D">
        <w:rPr>
          <w:rFonts w:ascii="Arial" w:hAnsi="Arial" w:cs="Arial"/>
          <w:sz w:val="22"/>
          <w:szCs w:val="22"/>
        </w:rPr>
        <w:t>kładam</w:t>
      </w:r>
      <w:r w:rsidRPr="00525D5D">
        <w:rPr>
          <w:rFonts w:ascii="Arial" w:hAnsi="Arial" w:cs="Arial"/>
          <w:sz w:val="22"/>
          <w:szCs w:val="22"/>
        </w:rPr>
        <w:t>/</w:t>
      </w:r>
      <w:r w:rsidR="00804869" w:rsidRPr="00525D5D">
        <w:rPr>
          <w:rFonts w:ascii="Arial" w:hAnsi="Arial" w:cs="Arial"/>
          <w:sz w:val="22"/>
          <w:szCs w:val="22"/>
        </w:rPr>
        <w:t>y</w:t>
      </w:r>
      <w:r w:rsidRPr="00525D5D">
        <w:rPr>
          <w:rFonts w:ascii="Arial" w:hAnsi="Arial" w:cs="Arial"/>
          <w:sz w:val="22"/>
          <w:szCs w:val="22"/>
        </w:rPr>
        <w:t>*</w:t>
      </w:r>
      <w:r w:rsidR="00804869" w:rsidRPr="00525D5D">
        <w:rPr>
          <w:rFonts w:ascii="Arial" w:hAnsi="Arial" w:cs="Arial"/>
          <w:sz w:val="22"/>
          <w:szCs w:val="22"/>
        </w:rPr>
        <w:t xml:space="preserve"> ofertę  następującej treści:</w:t>
      </w:r>
    </w:p>
    <w:p w14:paraId="2D3E8ABF" w14:textId="77777777" w:rsidR="001F0C0A" w:rsidRPr="00E11106" w:rsidRDefault="001F0C0A" w:rsidP="00C17961">
      <w:pPr>
        <w:jc w:val="both"/>
        <w:rPr>
          <w:rFonts w:ascii="Arial" w:hAnsi="Arial" w:cs="Arial"/>
          <w:sz w:val="22"/>
          <w:szCs w:val="22"/>
        </w:rPr>
      </w:pPr>
    </w:p>
    <w:p w14:paraId="535D8293" w14:textId="77777777" w:rsidR="000514C7" w:rsidRDefault="000E418F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1B6">
        <w:rPr>
          <w:rFonts w:ascii="Arial" w:hAnsi="Arial" w:cs="Arial"/>
          <w:sz w:val="22"/>
          <w:szCs w:val="22"/>
        </w:rPr>
        <w:t xml:space="preserve"> </w:t>
      </w:r>
      <w:r w:rsidR="003334D4" w:rsidRPr="00B061B6">
        <w:rPr>
          <w:rFonts w:ascii="Arial" w:hAnsi="Arial" w:cs="Arial"/>
          <w:sz w:val="22"/>
          <w:szCs w:val="22"/>
        </w:rPr>
        <w:t>Oferuję/</w:t>
      </w:r>
      <w:r w:rsidR="00804869" w:rsidRPr="00B061B6">
        <w:rPr>
          <w:rFonts w:ascii="Arial" w:hAnsi="Arial" w:cs="Arial"/>
          <w:sz w:val="22"/>
          <w:szCs w:val="22"/>
        </w:rPr>
        <w:t>Oferujemy</w:t>
      </w:r>
      <w:r w:rsidR="003334D4" w:rsidRPr="00B061B6">
        <w:rPr>
          <w:rFonts w:ascii="Arial" w:hAnsi="Arial" w:cs="Arial"/>
          <w:sz w:val="22"/>
          <w:szCs w:val="22"/>
        </w:rPr>
        <w:t>*</w:t>
      </w:r>
      <w:r w:rsidR="00804869" w:rsidRPr="00B061B6">
        <w:rPr>
          <w:rFonts w:ascii="Arial" w:hAnsi="Arial" w:cs="Arial"/>
          <w:sz w:val="22"/>
          <w:szCs w:val="22"/>
        </w:rPr>
        <w:t xml:space="preserve"> wykonanie zamówienia </w:t>
      </w:r>
      <w:r w:rsidRPr="00B061B6">
        <w:rPr>
          <w:rFonts w:ascii="Arial" w:hAnsi="Arial" w:cs="Arial"/>
          <w:sz w:val="22"/>
          <w:szCs w:val="22"/>
        </w:rPr>
        <w:t xml:space="preserve">za </w:t>
      </w:r>
      <w:r w:rsidR="00B71F87" w:rsidRPr="00B061B6">
        <w:rPr>
          <w:rFonts w:ascii="Arial" w:hAnsi="Arial" w:cs="Arial"/>
          <w:sz w:val="22"/>
          <w:szCs w:val="22"/>
        </w:rPr>
        <w:t xml:space="preserve">usługi </w:t>
      </w:r>
      <w:r w:rsidR="00B061B6" w:rsidRPr="00B061B6">
        <w:rPr>
          <w:rFonts w:ascii="Arial" w:hAnsi="Arial" w:cs="Arial"/>
          <w:sz w:val="22"/>
          <w:szCs w:val="22"/>
        </w:rPr>
        <w:t xml:space="preserve">objęte zamówieniem </w:t>
      </w:r>
      <w:r w:rsidR="00D25C8A">
        <w:rPr>
          <w:rFonts w:ascii="Arial" w:hAnsi="Arial" w:cs="Arial"/>
          <w:sz w:val="22"/>
          <w:szCs w:val="22"/>
        </w:rPr>
        <w:t xml:space="preserve">i opisane </w:t>
      </w:r>
      <w:r w:rsidR="00D25C8A">
        <w:rPr>
          <w:rFonts w:ascii="Arial" w:hAnsi="Arial" w:cs="Arial"/>
          <w:sz w:val="22"/>
          <w:szCs w:val="22"/>
        </w:rPr>
        <w:br/>
        <w:t xml:space="preserve">w Opisie Przedmiotu Zamówienia i projekcie umowy </w:t>
      </w:r>
      <w:r w:rsidR="00B061B6" w:rsidRPr="00B061B6">
        <w:rPr>
          <w:rFonts w:ascii="Arial" w:hAnsi="Arial" w:cs="Arial"/>
          <w:sz w:val="22"/>
          <w:szCs w:val="22"/>
        </w:rPr>
        <w:t xml:space="preserve">za wartość netto </w:t>
      </w:r>
      <w:r w:rsidR="003334D4" w:rsidRPr="00B061B6">
        <w:rPr>
          <w:rFonts w:ascii="Arial" w:hAnsi="Arial" w:cs="Arial"/>
          <w:sz w:val="22"/>
          <w:szCs w:val="22"/>
        </w:rPr>
        <w:t>...................</w:t>
      </w:r>
      <w:r w:rsidR="00620B4F" w:rsidRPr="00B061B6">
        <w:rPr>
          <w:rFonts w:ascii="Arial" w:hAnsi="Arial" w:cs="Arial"/>
          <w:sz w:val="22"/>
          <w:szCs w:val="22"/>
        </w:rPr>
        <w:t>.......................</w:t>
      </w:r>
      <w:r w:rsidR="00804869" w:rsidRPr="00B061B6">
        <w:rPr>
          <w:rFonts w:ascii="Arial" w:hAnsi="Arial" w:cs="Arial"/>
          <w:sz w:val="22"/>
          <w:szCs w:val="22"/>
        </w:rPr>
        <w:t>....zł</w:t>
      </w:r>
      <w:r w:rsidR="00607C06" w:rsidRPr="00B061B6">
        <w:rPr>
          <w:rFonts w:ascii="Arial" w:hAnsi="Arial" w:cs="Arial"/>
          <w:sz w:val="22"/>
          <w:szCs w:val="22"/>
        </w:rPr>
        <w:t>,</w:t>
      </w:r>
      <w:r w:rsidR="00CA020F" w:rsidRPr="00B061B6">
        <w:rPr>
          <w:rFonts w:ascii="Arial" w:hAnsi="Arial" w:cs="Arial"/>
          <w:sz w:val="22"/>
          <w:szCs w:val="22"/>
        </w:rPr>
        <w:t xml:space="preserve"> </w:t>
      </w:r>
      <w:r w:rsidR="008C5946" w:rsidRPr="00B061B6">
        <w:rPr>
          <w:rFonts w:ascii="Arial" w:hAnsi="Arial" w:cs="Arial"/>
          <w:sz w:val="22"/>
          <w:szCs w:val="22"/>
        </w:rPr>
        <w:t>powiększoną o o</w:t>
      </w:r>
      <w:r w:rsidR="00804869" w:rsidRPr="00B061B6">
        <w:rPr>
          <w:rFonts w:ascii="Arial" w:hAnsi="Arial" w:cs="Arial"/>
          <w:sz w:val="22"/>
          <w:szCs w:val="22"/>
        </w:rPr>
        <w:t>bow</w:t>
      </w:r>
      <w:r w:rsidR="00131825" w:rsidRPr="00B061B6">
        <w:rPr>
          <w:rFonts w:ascii="Arial" w:hAnsi="Arial" w:cs="Arial"/>
          <w:sz w:val="22"/>
          <w:szCs w:val="22"/>
        </w:rPr>
        <w:t xml:space="preserve">iązujący podatek </w:t>
      </w:r>
      <w:r w:rsidR="008C5946" w:rsidRPr="00B061B6">
        <w:rPr>
          <w:rFonts w:ascii="Arial" w:hAnsi="Arial" w:cs="Arial"/>
          <w:sz w:val="22"/>
          <w:szCs w:val="22"/>
        </w:rPr>
        <w:t xml:space="preserve">od towarów i usług VAT w wysokości </w:t>
      </w:r>
      <w:r w:rsidR="00131825" w:rsidRPr="00B061B6">
        <w:rPr>
          <w:rFonts w:ascii="Arial" w:hAnsi="Arial" w:cs="Arial"/>
          <w:sz w:val="22"/>
          <w:szCs w:val="22"/>
        </w:rPr>
        <w:t>................</w:t>
      </w:r>
      <w:r w:rsidR="008C5946" w:rsidRPr="00B061B6">
        <w:rPr>
          <w:rFonts w:ascii="Arial" w:hAnsi="Arial" w:cs="Arial"/>
          <w:sz w:val="22"/>
          <w:szCs w:val="22"/>
        </w:rPr>
        <w:t xml:space="preserve">% tj. o kwotę </w:t>
      </w:r>
      <w:r w:rsidR="00131825" w:rsidRPr="00B061B6">
        <w:rPr>
          <w:rFonts w:ascii="Arial" w:hAnsi="Arial" w:cs="Arial"/>
          <w:sz w:val="22"/>
          <w:szCs w:val="22"/>
        </w:rPr>
        <w:t>..........................</w:t>
      </w:r>
      <w:r w:rsidR="008C5946" w:rsidRPr="00B061B6">
        <w:rPr>
          <w:rFonts w:ascii="Arial" w:hAnsi="Arial" w:cs="Arial"/>
          <w:sz w:val="22"/>
          <w:szCs w:val="22"/>
        </w:rPr>
        <w:t xml:space="preserve"> zł</w:t>
      </w:r>
      <w:r w:rsidR="00607C06" w:rsidRPr="00B061B6">
        <w:rPr>
          <w:rFonts w:ascii="Arial" w:hAnsi="Arial" w:cs="Arial"/>
          <w:sz w:val="22"/>
          <w:szCs w:val="22"/>
        </w:rPr>
        <w:t>,</w:t>
      </w:r>
      <w:r w:rsidR="008C5946" w:rsidRPr="00B061B6">
        <w:rPr>
          <w:rFonts w:ascii="Arial" w:hAnsi="Arial" w:cs="Arial"/>
          <w:sz w:val="22"/>
          <w:szCs w:val="22"/>
        </w:rPr>
        <w:t xml:space="preserve"> co daje c</w:t>
      </w:r>
      <w:r w:rsidR="00131825" w:rsidRPr="00B061B6">
        <w:rPr>
          <w:rFonts w:ascii="Arial" w:hAnsi="Arial" w:cs="Arial"/>
          <w:sz w:val="22"/>
          <w:szCs w:val="22"/>
        </w:rPr>
        <w:t>en</w:t>
      </w:r>
      <w:r w:rsidR="008C5946" w:rsidRPr="00B061B6">
        <w:rPr>
          <w:rFonts w:ascii="Arial" w:hAnsi="Arial" w:cs="Arial"/>
          <w:sz w:val="22"/>
          <w:szCs w:val="22"/>
        </w:rPr>
        <w:t>ę</w:t>
      </w:r>
      <w:r w:rsidR="00131825" w:rsidRPr="00B061B6">
        <w:rPr>
          <w:rFonts w:ascii="Arial" w:hAnsi="Arial" w:cs="Arial"/>
          <w:sz w:val="22"/>
          <w:szCs w:val="22"/>
        </w:rPr>
        <w:t xml:space="preserve"> </w:t>
      </w:r>
      <w:r w:rsidR="001F0C0A" w:rsidRPr="00B061B6">
        <w:rPr>
          <w:rFonts w:ascii="Arial" w:hAnsi="Arial" w:cs="Arial"/>
          <w:sz w:val="22"/>
          <w:szCs w:val="22"/>
        </w:rPr>
        <w:t>brutto</w:t>
      </w:r>
      <w:r w:rsidR="00FD6751" w:rsidRPr="00B061B6">
        <w:rPr>
          <w:rFonts w:ascii="Arial" w:hAnsi="Arial" w:cs="Arial"/>
          <w:sz w:val="22"/>
          <w:szCs w:val="22"/>
        </w:rPr>
        <w:t xml:space="preserve"> </w:t>
      </w:r>
      <w:r w:rsidR="00804869" w:rsidRPr="00B061B6">
        <w:rPr>
          <w:rFonts w:ascii="Arial" w:hAnsi="Arial" w:cs="Arial"/>
          <w:sz w:val="22"/>
          <w:szCs w:val="22"/>
        </w:rPr>
        <w:t>............</w:t>
      </w:r>
      <w:r w:rsidR="001F0C0A" w:rsidRPr="00B061B6">
        <w:rPr>
          <w:rFonts w:ascii="Arial" w:hAnsi="Arial" w:cs="Arial"/>
          <w:sz w:val="22"/>
          <w:szCs w:val="22"/>
        </w:rPr>
        <w:t>.........................</w:t>
      </w:r>
      <w:r w:rsidR="008C5946" w:rsidRPr="00B061B6">
        <w:rPr>
          <w:rFonts w:ascii="Arial" w:hAnsi="Arial" w:cs="Arial"/>
          <w:sz w:val="22"/>
          <w:szCs w:val="22"/>
        </w:rPr>
        <w:t>.............zł (s</w:t>
      </w:r>
      <w:r w:rsidR="00C17961" w:rsidRPr="00B061B6">
        <w:rPr>
          <w:rFonts w:ascii="Arial" w:hAnsi="Arial" w:cs="Arial"/>
          <w:sz w:val="22"/>
          <w:szCs w:val="22"/>
        </w:rPr>
        <w:t>łownie</w:t>
      </w:r>
      <w:r w:rsidR="008C5946" w:rsidRPr="00B061B6">
        <w:rPr>
          <w:rFonts w:ascii="Arial" w:hAnsi="Arial" w:cs="Arial"/>
          <w:sz w:val="22"/>
          <w:szCs w:val="22"/>
        </w:rPr>
        <w:t xml:space="preserve"> </w:t>
      </w:r>
      <w:r w:rsidR="003334D4" w:rsidRPr="00B061B6">
        <w:rPr>
          <w:rFonts w:ascii="Arial" w:hAnsi="Arial" w:cs="Arial"/>
          <w:sz w:val="22"/>
          <w:szCs w:val="22"/>
        </w:rPr>
        <w:t>brutto</w:t>
      </w:r>
      <w:r w:rsidR="001F0C0A" w:rsidRPr="00B061B6">
        <w:rPr>
          <w:rFonts w:ascii="Arial" w:hAnsi="Arial" w:cs="Arial"/>
          <w:sz w:val="22"/>
          <w:szCs w:val="22"/>
        </w:rPr>
        <w:t>….</w:t>
      </w:r>
      <w:r w:rsidR="00804869" w:rsidRPr="00B061B6">
        <w:rPr>
          <w:rFonts w:ascii="Arial" w:hAnsi="Arial" w:cs="Arial"/>
          <w:sz w:val="22"/>
          <w:szCs w:val="22"/>
        </w:rPr>
        <w:t>.....................</w:t>
      </w:r>
      <w:r w:rsidR="00620B4F" w:rsidRPr="00B061B6">
        <w:rPr>
          <w:rFonts w:ascii="Arial" w:hAnsi="Arial" w:cs="Arial"/>
          <w:sz w:val="22"/>
          <w:szCs w:val="22"/>
        </w:rPr>
        <w:t>.........</w:t>
      </w:r>
      <w:r w:rsidR="00FD6751" w:rsidRPr="00B061B6">
        <w:rPr>
          <w:rFonts w:ascii="Arial" w:hAnsi="Arial" w:cs="Arial"/>
          <w:sz w:val="22"/>
          <w:szCs w:val="22"/>
        </w:rPr>
        <w:t xml:space="preserve"> </w:t>
      </w:r>
      <w:r w:rsidR="00620B4F" w:rsidRPr="00B061B6">
        <w:rPr>
          <w:rFonts w:ascii="Arial" w:hAnsi="Arial" w:cs="Arial"/>
          <w:sz w:val="22"/>
          <w:szCs w:val="22"/>
        </w:rPr>
        <w:t>.....................</w:t>
      </w:r>
      <w:r w:rsidR="000C2D4D" w:rsidRPr="00B061B6">
        <w:rPr>
          <w:rFonts w:ascii="Arial" w:hAnsi="Arial" w:cs="Arial"/>
          <w:sz w:val="22"/>
          <w:szCs w:val="22"/>
        </w:rPr>
        <w:t>…………………………………………….…………...)</w:t>
      </w:r>
      <w:r w:rsidR="000514C7" w:rsidRPr="00B061B6">
        <w:rPr>
          <w:rFonts w:ascii="Arial" w:hAnsi="Arial" w:cs="Arial"/>
          <w:sz w:val="22"/>
          <w:szCs w:val="22"/>
        </w:rPr>
        <w:t>.</w:t>
      </w:r>
    </w:p>
    <w:p w14:paraId="45671C4A" w14:textId="77777777"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 xml:space="preserve">Przyjmuję/przyjmujemy* do realizacji postawione przez zamawiającego, w ogłoszeniu, warunki. </w:t>
      </w:r>
    </w:p>
    <w:p w14:paraId="1FB52963" w14:textId="428D2501" w:rsidR="00DB7E94" w:rsidRPr="00DB7E94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603">
        <w:rPr>
          <w:rFonts w:ascii="Arial" w:hAnsi="Arial" w:cs="Arial"/>
          <w:sz w:val="22"/>
          <w:szCs w:val="22"/>
        </w:rPr>
        <w:t>Termin wykonywania usługi</w:t>
      </w:r>
      <w:r w:rsidR="00DB7E94">
        <w:rPr>
          <w:rFonts w:ascii="Arial" w:hAnsi="Arial" w:cs="Arial"/>
          <w:sz w:val="22"/>
          <w:szCs w:val="22"/>
        </w:rPr>
        <w:t xml:space="preserve"> 24 miesiące począwszy </w:t>
      </w:r>
      <w:r w:rsidR="00013603" w:rsidRPr="00013603">
        <w:rPr>
          <w:rFonts w:ascii="Arial" w:hAnsi="Arial" w:cs="Arial"/>
          <w:b/>
          <w:sz w:val="22"/>
          <w:szCs w:val="22"/>
        </w:rPr>
        <w:t xml:space="preserve">od </w:t>
      </w:r>
      <w:r w:rsidR="00C51382">
        <w:rPr>
          <w:rFonts w:ascii="Arial" w:hAnsi="Arial" w:cs="Arial"/>
          <w:b/>
          <w:sz w:val="22"/>
          <w:szCs w:val="22"/>
        </w:rPr>
        <w:t>01.10</w:t>
      </w:r>
      <w:r w:rsidR="00013603" w:rsidRPr="00013603">
        <w:rPr>
          <w:rFonts w:ascii="Arial" w:hAnsi="Arial" w:cs="Arial"/>
          <w:b/>
          <w:sz w:val="22"/>
          <w:szCs w:val="22"/>
        </w:rPr>
        <w:t>.20</w:t>
      </w:r>
      <w:r w:rsidR="00522F6A">
        <w:rPr>
          <w:rFonts w:ascii="Arial" w:hAnsi="Arial" w:cs="Arial"/>
          <w:b/>
          <w:sz w:val="22"/>
          <w:szCs w:val="22"/>
        </w:rPr>
        <w:t>20</w:t>
      </w:r>
      <w:r w:rsidR="00013603" w:rsidRPr="00013603">
        <w:rPr>
          <w:rFonts w:ascii="Arial" w:hAnsi="Arial" w:cs="Arial"/>
          <w:b/>
          <w:sz w:val="22"/>
          <w:szCs w:val="22"/>
        </w:rPr>
        <w:t>r.</w:t>
      </w:r>
      <w:r w:rsidRPr="00013603">
        <w:rPr>
          <w:rFonts w:ascii="Arial" w:hAnsi="Arial" w:cs="Arial"/>
          <w:sz w:val="22"/>
          <w:szCs w:val="22"/>
        </w:rPr>
        <w:t xml:space="preserve"> </w:t>
      </w:r>
      <w:r w:rsidR="00013603" w:rsidRPr="00013603">
        <w:rPr>
          <w:rFonts w:ascii="Arial" w:hAnsi="Arial" w:cs="Arial"/>
          <w:b/>
          <w:sz w:val="22"/>
          <w:szCs w:val="22"/>
        </w:rPr>
        <w:t xml:space="preserve">od </w:t>
      </w:r>
      <w:r w:rsidR="00DB7E94">
        <w:rPr>
          <w:rFonts w:ascii="Arial" w:hAnsi="Arial" w:cs="Arial"/>
          <w:b/>
          <w:sz w:val="22"/>
          <w:szCs w:val="22"/>
        </w:rPr>
        <w:t>godziny 0.00</w:t>
      </w:r>
      <w:r w:rsidR="00C51382">
        <w:rPr>
          <w:rFonts w:ascii="Arial" w:hAnsi="Arial" w:cs="Arial"/>
          <w:b/>
          <w:sz w:val="22"/>
          <w:szCs w:val="22"/>
        </w:rPr>
        <w:t>.</w:t>
      </w:r>
      <w:r w:rsidR="00013603" w:rsidRPr="00013603">
        <w:rPr>
          <w:rFonts w:ascii="Arial" w:hAnsi="Arial" w:cs="Arial"/>
          <w:b/>
          <w:sz w:val="22"/>
          <w:szCs w:val="22"/>
        </w:rPr>
        <w:t xml:space="preserve"> </w:t>
      </w:r>
    </w:p>
    <w:p w14:paraId="04018107" w14:textId="77777777"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48BF96A6" w14:textId="77777777"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zaoferowana cena obejmuje wszystkie koszty, jakie należy ponieść </w:t>
      </w:r>
      <w:r>
        <w:rPr>
          <w:rFonts w:ascii="Arial" w:hAnsi="Arial" w:cs="Arial"/>
          <w:sz w:val="22"/>
          <w:szCs w:val="22"/>
        </w:rPr>
        <w:br/>
        <w:t>w celu prawidłowego zrealizowania zamówienia.</w:t>
      </w:r>
    </w:p>
    <w:p w14:paraId="7903457A" w14:textId="77777777"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0D8D5E19" w14:textId="77777777"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Oświadczam/y*, że nie podlegam/y* wykluczeniu z prowadzonego postępowania </w:t>
      </w:r>
      <w:r>
        <w:rPr>
          <w:rFonts w:ascii="Arial" w:hAnsi="Arial" w:cs="Arial"/>
          <w:sz w:val="22"/>
          <w:szCs w:val="22"/>
        </w:rPr>
        <w:br/>
        <w:t>w zakresie określonym w art. 24 ust. 1 pkt. 12-23 Ustawy.</w:t>
      </w:r>
    </w:p>
    <w:p w14:paraId="035F9377" w14:textId="77777777" w:rsidR="00192706" w:rsidRPr="00CC66D5" w:rsidRDefault="00192706" w:rsidP="00192706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14:paraId="04A9006B" w14:textId="28F89488" w:rsidR="00192706" w:rsidRDefault="00192706" w:rsidP="00192706">
      <w:pPr>
        <w:numPr>
          <w:ilvl w:val="0"/>
          <w:numId w:val="14"/>
        </w:numPr>
        <w:spacing w:line="360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</w:t>
      </w:r>
      <w:r w:rsidR="00522F6A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 które stanowią tajemnicę przedsiębiorstwa w rozumieniu przepisów ustawy z dnia 16 kwietnia 1993 r. o zwalczaniu nieuczciwej konkurencji </w:t>
      </w:r>
      <w:r w:rsidR="00013603">
        <w:rPr>
          <w:rFonts w:ascii="Arial" w:eastAsia="Calibri" w:hAnsi="Arial" w:cs="Arial"/>
          <w:sz w:val="22"/>
          <w:szCs w:val="22"/>
          <w:lang w:eastAsia="en-US"/>
        </w:rPr>
        <w:t>(</w:t>
      </w:r>
      <w:proofErr w:type="spellStart"/>
      <w:r w:rsidR="00013603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="00013603">
        <w:rPr>
          <w:rFonts w:ascii="Arial" w:eastAsia="Calibri" w:hAnsi="Arial" w:cs="Arial"/>
          <w:sz w:val="22"/>
          <w:szCs w:val="22"/>
          <w:lang w:eastAsia="en-US"/>
        </w:rPr>
        <w:t>. Dz.U. z 201</w:t>
      </w:r>
      <w:r w:rsidR="00E43D1D">
        <w:rPr>
          <w:rFonts w:ascii="Arial" w:eastAsia="Calibri" w:hAnsi="Arial" w:cs="Arial"/>
          <w:sz w:val="22"/>
          <w:szCs w:val="22"/>
          <w:lang w:eastAsia="en-US"/>
        </w:rPr>
        <w:t>9</w:t>
      </w:r>
      <w:r w:rsidR="00013603" w:rsidRPr="00B11543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  <w:r w:rsidR="00013603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E43D1D">
        <w:rPr>
          <w:rFonts w:ascii="Arial" w:eastAsia="Calibri" w:hAnsi="Arial" w:cs="Arial"/>
          <w:sz w:val="22"/>
          <w:szCs w:val="22"/>
          <w:lang w:eastAsia="en-US"/>
        </w:rPr>
        <w:t>1010</w:t>
      </w:r>
      <w:r w:rsidR="00013603" w:rsidRPr="00B11543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 w:rsidR="00013603" w:rsidRPr="00B11543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013603" w:rsidRPr="00B1154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 w:rsidR="00013603" w:rsidRPr="00B11543"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spellEnd"/>
      <w:r w:rsidR="00013603" w:rsidRPr="00B11543">
        <w:rPr>
          <w:rFonts w:ascii="Arial" w:eastAsia="Calibri" w:hAnsi="Arial" w:cs="Arial"/>
          <w:sz w:val="22"/>
          <w:szCs w:val="22"/>
          <w:lang w:eastAsia="en-US"/>
        </w:rPr>
        <w:t>)</w:t>
      </w:r>
      <w:r w:rsidR="00E43D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6281C796" w14:textId="77777777"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6B2D128B" w14:textId="77777777" w:rsidR="00E43D1D" w:rsidRDefault="00E43D1D" w:rsidP="00E43D1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 że zapoznaliśmy się z treścią klauzuli informacyjnej stanowiącej Załącznik nr 6 do ogłoszenia.</w:t>
      </w:r>
    </w:p>
    <w:p w14:paraId="3B2D3F27" w14:textId="77777777" w:rsidR="00E43D1D" w:rsidRDefault="00E43D1D" w:rsidP="00E43D1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 że wypełniłem/liśmy obowiązki informacyjne przewidziane w art.13 lub art.14 RODO wobec osób fizycznych, od których dane osobowe bezpośrednio lub pośrednio pozyskałem/liśmy w celu ubiegania się o udzielenie zamówienia w niniejszym postępowaniu</w:t>
      </w:r>
    </w:p>
    <w:p w14:paraId="51DCA14B" w14:textId="77777777" w:rsidR="00E43D1D" w:rsidRPr="00DA1276" w:rsidRDefault="00E43D1D" w:rsidP="00E43D1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A1276">
        <w:rPr>
          <w:rFonts w:ascii="Arial" w:hAnsi="Arial" w:cs="Arial"/>
          <w:b/>
          <w:sz w:val="22"/>
          <w:szCs w:val="22"/>
        </w:rPr>
        <w:t xml:space="preserve">Oświadczamy, że firma nasza należy do grupy przedsiębiorstw małych </w:t>
      </w:r>
      <w:r>
        <w:rPr>
          <w:rFonts w:ascii="Arial" w:hAnsi="Arial" w:cs="Arial"/>
          <w:b/>
          <w:sz w:val="22"/>
          <w:szCs w:val="22"/>
        </w:rPr>
        <w:br/>
      </w:r>
      <w:r w:rsidRPr="00DA1276">
        <w:rPr>
          <w:rFonts w:ascii="Arial" w:hAnsi="Arial" w:cs="Arial"/>
          <w:b/>
          <w:sz w:val="22"/>
          <w:szCs w:val="22"/>
        </w:rPr>
        <w:t>i średnich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1276">
        <w:rPr>
          <w:rFonts w:ascii="Arial" w:hAnsi="Arial" w:cs="Arial"/>
          <w:b/>
          <w:sz w:val="22"/>
          <w:szCs w:val="22"/>
        </w:rPr>
        <w:t>/ dużych*</w:t>
      </w:r>
    </w:p>
    <w:p w14:paraId="1824AA31" w14:textId="77777777" w:rsidR="00E43D1D" w:rsidRDefault="00E43D1D" w:rsidP="00E43D1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51A1DB83" w14:textId="77777777" w:rsidR="00E43D1D" w:rsidRDefault="00E43D1D" w:rsidP="00E43D1D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496F15E5" w14:textId="77777777" w:rsidR="00E43D1D" w:rsidRDefault="00E43D1D" w:rsidP="00E43D1D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45A7BBD9" w14:textId="77777777" w:rsidR="00E43D1D" w:rsidRDefault="00E43D1D" w:rsidP="00E43D1D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4EDE3C83" w14:textId="77777777" w:rsidR="00E43D1D" w:rsidRDefault="00E43D1D" w:rsidP="00E43D1D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Adres do korespondencji </w:t>
      </w:r>
      <w:r w:rsidRPr="00FF087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FF087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……………………………………………………….………………………………………..</w:t>
      </w:r>
    </w:p>
    <w:p w14:paraId="3EC44EC6" w14:textId="77777777" w:rsidR="00E43D1D" w:rsidRDefault="00E43D1D" w:rsidP="00E43D1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0C0ECBF6" w14:textId="77777777" w:rsidR="00E43D1D" w:rsidRDefault="00E43D1D" w:rsidP="00E43D1D">
      <w:pPr>
        <w:numPr>
          <w:ilvl w:val="1"/>
          <w:numId w:val="14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KRS/wpis do CEIDG</w:t>
      </w:r>
    </w:p>
    <w:p w14:paraId="2EB36187" w14:textId="77777777" w:rsidR="00E43D1D" w:rsidRDefault="00E43D1D" w:rsidP="00E43D1D">
      <w:pPr>
        <w:numPr>
          <w:ilvl w:val="1"/>
          <w:numId w:val="14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</w:t>
      </w:r>
    </w:p>
    <w:p w14:paraId="32B1449F" w14:textId="77777777" w:rsidR="00E43D1D" w:rsidRDefault="00E43D1D" w:rsidP="00E43D1D">
      <w:pPr>
        <w:numPr>
          <w:ilvl w:val="1"/>
          <w:numId w:val="14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5A253AA" w14:textId="77777777" w:rsidR="00E43D1D" w:rsidRDefault="00E43D1D" w:rsidP="00E43D1D">
      <w:pPr>
        <w:numPr>
          <w:ilvl w:val="1"/>
          <w:numId w:val="14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</w:t>
      </w:r>
    </w:p>
    <w:p w14:paraId="1239FCF6" w14:textId="374AEE81" w:rsidR="000C3E41" w:rsidRDefault="000C3E41" w:rsidP="00E43D1D">
      <w:pPr>
        <w:spacing w:line="360" w:lineRule="auto"/>
        <w:jc w:val="both"/>
        <w:rPr>
          <w:rFonts w:ascii="Arial" w:hAnsi="Arial" w:cs="Arial"/>
        </w:rPr>
      </w:pPr>
    </w:p>
    <w:p w14:paraId="50AC96B1" w14:textId="081DD740" w:rsidR="00E43D1D" w:rsidRDefault="00E43D1D" w:rsidP="00E43D1D">
      <w:pPr>
        <w:spacing w:line="360" w:lineRule="auto"/>
        <w:jc w:val="both"/>
        <w:rPr>
          <w:rFonts w:ascii="Arial" w:hAnsi="Arial" w:cs="Arial"/>
        </w:rPr>
      </w:pPr>
    </w:p>
    <w:p w14:paraId="7BD768A5" w14:textId="11D67D34" w:rsidR="00E43D1D" w:rsidRDefault="00E43D1D" w:rsidP="00E43D1D">
      <w:pPr>
        <w:spacing w:line="360" w:lineRule="auto"/>
        <w:jc w:val="both"/>
        <w:rPr>
          <w:rFonts w:ascii="Arial" w:hAnsi="Arial" w:cs="Arial"/>
        </w:rPr>
      </w:pPr>
    </w:p>
    <w:p w14:paraId="6C8DDFB9" w14:textId="19CCA004" w:rsidR="00E43D1D" w:rsidRDefault="00E43D1D" w:rsidP="00E43D1D">
      <w:pPr>
        <w:spacing w:line="360" w:lineRule="auto"/>
        <w:jc w:val="both"/>
        <w:rPr>
          <w:rFonts w:ascii="Arial" w:hAnsi="Arial" w:cs="Arial"/>
        </w:rPr>
      </w:pPr>
    </w:p>
    <w:p w14:paraId="59C98692" w14:textId="77777777" w:rsidR="00E43D1D" w:rsidRPr="003371B6" w:rsidRDefault="00E43D1D" w:rsidP="00E43D1D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233C70AC" w14:textId="77777777" w:rsidR="00E43D1D" w:rsidRPr="00710541" w:rsidRDefault="00E43D1D" w:rsidP="00E43D1D">
      <w:pPr>
        <w:ind w:left="360"/>
        <w:jc w:val="both"/>
        <w:rPr>
          <w:rFonts w:ascii="Arial" w:hAnsi="Arial" w:cs="Arial"/>
          <w:sz w:val="16"/>
          <w:szCs w:val="16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</w:r>
      <w:r w:rsidRPr="00710541">
        <w:rPr>
          <w:rFonts w:ascii="Arial" w:hAnsi="Arial" w:cs="Arial"/>
          <w:sz w:val="16"/>
          <w:szCs w:val="16"/>
        </w:rPr>
        <w:t xml:space="preserve"> podpis osoby upoważnionej</w:t>
      </w:r>
    </w:p>
    <w:p w14:paraId="60BB43F5" w14:textId="77777777" w:rsidR="00E43D1D" w:rsidRPr="003371B6" w:rsidRDefault="00E43D1D" w:rsidP="00E43D1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</w:t>
      </w:r>
      <w:r w:rsidRPr="0029463C">
        <w:rPr>
          <w:rFonts w:ascii="Arial" w:hAnsi="Arial" w:cs="Arial"/>
          <w:sz w:val="16"/>
          <w:szCs w:val="16"/>
        </w:rPr>
        <w:t>niepotrzebne skreślić</w:t>
      </w:r>
    </w:p>
    <w:p w14:paraId="5A236AD4" w14:textId="59977180" w:rsidR="00E43D1D" w:rsidRDefault="00E43D1D" w:rsidP="00E43D1D">
      <w:pPr>
        <w:spacing w:line="360" w:lineRule="auto"/>
        <w:jc w:val="both"/>
        <w:rPr>
          <w:rFonts w:ascii="Arial" w:hAnsi="Arial" w:cs="Arial"/>
        </w:rPr>
      </w:pPr>
    </w:p>
    <w:p w14:paraId="12B306AC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03642B6E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7B3BFA2F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7B8AF473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12F9DFB2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14392DCF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2413AD63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7D269B17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4A8F93A5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40E2137A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1C3558AE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68A6812D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361E4609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18F166DE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38B32589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4A75E34B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64DBF715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30456ED8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67CC69B1" w14:textId="77777777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1640C717" w14:textId="13202C2B" w:rsidR="00AA7243" w:rsidRDefault="00AA7243" w:rsidP="00AA7243">
      <w:pPr>
        <w:spacing w:line="360" w:lineRule="auto"/>
        <w:rPr>
          <w:rFonts w:ascii="Arial" w:hAnsi="Arial" w:cs="Arial"/>
        </w:rPr>
      </w:pPr>
    </w:p>
    <w:p w14:paraId="33C997E3" w14:textId="1D1D7047" w:rsidR="00AA7243" w:rsidRPr="006369D8" w:rsidRDefault="00AA7243" w:rsidP="00AA724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 3 do ogłoszenia</w:t>
      </w:r>
      <w:r w:rsidRPr="006369D8">
        <w:rPr>
          <w:rFonts w:ascii="Arial" w:hAnsi="Arial" w:cs="Arial"/>
          <w:sz w:val="22"/>
          <w:szCs w:val="22"/>
        </w:rPr>
        <w:t xml:space="preserve"> </w:t>
      </w:r>
    </w:p>
    <w:p w14:paraId="57D4A885" w14:textId="77777777" w:rsidR="00AA7243" w:rsidRPr="001F5DE5" w:rsidRDefault="00AA7243" w:rsidP="00AA7243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1F5DE5">
        <w:rPr>
          <w:rFonts w:ascii="Arial" w:hAnsi="Arial" w:cs="Arial"/>
          <w:b/>
          <w:bCs/>
          <w:sz w:val="22"/>
          <w:szCs w:val="22"/>
        </w:rPr>
        <w:t>/P-10-30/2020</w:t>
      </w:r>
    </w:p>
    <w:p w14:paraId="1451D3FB" w14:textId="77777777" w:rsidR="00AA7243" w:rsidRPr="001F5DE5" w:rsidRDefault="00AA7243" w:rsidP="00AA724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5DE5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223DF99C" w14:textId="77777777" w:rsidR="00AA7243" w:rsidRPr="001F5DE5" w:rsidRDefault="00AA7243" w:rsidP="00AA72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5DE5">
        <w:rPr>
          <w:rFonts w:ascii="Arial" w:hAnsi="Arial" w:cs="Arial"/>
          <w:b/>
          <w:sz w:val="22"/>
          <w:szCs w:val="22"/>
        </w:rPr>
        <w:t>OŚWIADCZENIE</w:t>
      </w:r>
    </w:p>
    <w:p w14:paraId="3E9D9CB4" w14:textId="77777777" w:rsidR="00AA7243" w:rsidRPr="001F5DE5" w:rsidRDefault="00AA7243" w:rsidP="00AA72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E5"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3F9186B9" w14:textId="77777777" w:rsidR="00AA7243" w:rsidRPr="001F5DE5" w:rsidRDefault="00AA7243" w:rsidP="00AA72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E5">
        <w:rPr>
          <w:rFonts w:ascii="Arial" w:hAnsi="Arial" w:cs="Arial"/>
          <w:sz w:val="22"/>
          <w:szCs w:val="22"/>
        </w:rPr>
        <w:t>…………………………….</w:t>
      </w:r>
    </w:p>
    <w:p w14:paraId="4CEA3F2C" w14:textId="77777777" w:rsidR="00AA7243" w:rsidRPr="001F5DE5" w:rsidRDefault="00AA7243" w:rsidP="00AA72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E5">
        <w:rPr>
          <w:rFonts w:ascii="Arial" w:hAnsi="Arial" w:cs="Arial"/>
          <w:sz w:val="22"/>
          <w:szCs w:val="22"/>
        </w:rPr>
        <w:t>…………………………….</w:t>
      </w:r>
    </w:p>
    <w:p w14:paraId="51865E43" w14:textId="77777777" w:rsidR="00AA7243" w:rsidRPr="001F5DE5" w:rsidRDefault="00AA7243" w:rsidP="00AA72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E5">
        <w:rPr>
          <w:rFonts w:ascii="Arial" w:hAnsi="Arial" w:cs="Arial"/>
          <w:sz w:val="22"/>
          <w:szCs w:val="22"/>
        </w:rPr>
        <w:t>(nazwa wykonawcy ; Pieczęć firmowa Wykonawcy)</w:t>
      </w:r>
    </w:p>
    <w:p w14:paraId="2ADB2408" w14:textId="77777777" w:rsidR="00AA7243" w:rsidRPr="001F5DE5" w:rsidRDefault="00AA7243" w:rsidP="00AA72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020BC4" w14:textId="77777777" w:rsidR="00AA7243" w:rsidRPr="001F5DE5" w:rsidRDefault="00AA7243" w:rsidP="00AA7243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1F5DE5">
        <w:rPr>
          <w:rFonts w:ascii="Arial" w:hAnsi="Arial" w:cs="Arial"/>
          <w:sz w:val="22"/>
          <w:szCs w:val="22"/>
        </w:rPr>
        <w:t xml:space="preserve">Przystępując do udziału w postępowaniu o udzielenie zamówienia na: </w:t>
      </w:r>
    </w:p>
    <w:p w14:paraId="4D8A3545" w14:textId="77777777" w:rsidR="00AA7243" w:rsidRPr="00D25C8A" w:rsidRDefault="00AA7243" w:rsidP="00AA7243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Świadczenia</w:t>
      </w:r>
      <w:r w:rsidRPr="00D25C8A">
        <w:rPr>
          <w:rFonts w:ascii="Arial" w:hAnsi="Arial" w:cs="Arial"/>
          <w:b/>
          <w:sz w:val="22"/>
          <w:szCs w:val="22"/>
        </w:rPr>
        <w:t xml:space="preserve"> na rzecz Zamawiającego usługi stałej polegającej na świadczeniu usług telefonicznych na łączach komutowanych cyfrowych oraz stałego dostępu do szerokopasmowego Internetu na terenie całego Kompleksu Termy Maltańskie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w Poznaniu</w:t>
      </w:r>
      <w:r w:rsidRPr="00D25C8A">
        <w:rPr>
          <w:rFonts w:ascii="Arial" w:hAnsi="Arial" w:cs="Arial"/>
          <w:b/>
          <w:sz w:val="22"/>
          <w:szCs w:val="22"/>
        </w:rPr>
        <w:t>.</w:t>
      </w:r>
    </w:p>
    <w:p w14:paraId="4A2A7474" w14:textId="77777777" w:rsidR="00AA7243" w:rsidRPr="001F5DE5" w:rsidRDefault="00AA7243" w:rsidP="00AA7243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1F5DE5">
        <w:rPr>
          <w:rFonts w:ascii="Arial" w:hAnsi="Arial" w:cs="Arial"/>
          <w:sz w:val="22"/>
          <w:szCs w:val="22"/>
        </w:rPr>
        <w:t>oświadczamy, że spełniam/y warunki dotyczące:</w:t>
      </w:r>
    </w:p>
    <w:p w14:paraId="59C25E8E" w14:textId="77777777" w:rsidR="00AA7243" w:rsidRPr="001F5DE5" w:rsidRDefault="00AA7243" w:rsidP="00AA7243">
      <w:pPr>
        <w:numPr>
          <w:ilvl w:val="0"/>
          <w:numId w:val="25"/>
        </w:numPr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F5DE5">
        <w:rPr>
          <w:rFonts w:ascii="Arial" w:hAnsi="Arial" w:cs="Arial"/>
          <w:sz w:val="22"/>
          <w:szCs w:val="22"/>
        </w:rPr>
        <w:t xml:space="preserve">Kompetencji lub uprawnień do prowadzenia określonej działalności zawodowej, o ile wynika to z odrębnych przepisów, </w:t>
      </w:r>
    </w:p>
    <w:p w14:paraId="10B25451" w14:textId="77777777" w:rsidR="00AA7243" w:rsidRPr="001F5DE5" w:rsidRDefault="00AA7243" w:rsidP="00AA7243">
      <w:pPr>
        <w:numPr>
          <w:ilvl w:val="0"/>
          <w:numId w:val="25"/>
        </w:numPr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F5DE5">
        <w:rPr>
          <w:rFonts w:ascii="Arial" w:hAnsi="Arial" w:cs="Arial"/>
          <w:sz w:val="22"/>
          <w:szCs w:val="22"/>
        </w:rPr>
        <w:t>Zdolności technicznej lub zawodowej,</w:t>
      </w:r>
    </w:p>
    <w:p w14:paraId="24595C07" w14:textId="77777777" w:rsidR="00AA7243" w:rsidRPr="001F5DE5" w:rsidRDefault="00AA7243" w:rsidP="00AA7243">
      <w:pPr>
        <w:numPr>
          <w:ilvl w:val="0"/>
          <w:numId w:val="25"/>
        </w:numPr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F5DE5">
        <w:rPr>
          <w:rFonts w:ascii="Arial" w:hAnsi="Arial" w:cs="Arial"/>
          <w:sz w:val="22"/>
          <w:szCs w:val="22"/>
        </w:rPr>
        <w:t xml:space="preserve">Sytuacji ekonomicznej lub finansowej </w:t>
      </w:r>
    </w:p>
    <w:p w14:paraId="132C3FA7" w14:textId="77777777" w:rsidR="00AA7243" w:rsidRPr="001F5DE5" w:rsidRDefault="00AA7243" w:rsidP="00AA7243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F5DE5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2392AB9B" w14:textId="77777777" w:rsidR="00AA7243" w:rsidRPr="008654C2" w:rsidRDefault="00AA7243" w:rsidP="00AA724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F5DE5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 w:rsidRPr="001F5DE5">
        <w:rPr>
          <w:rFonts w:ascii="Arial" w:hAnsi="Arial" w:cs="Arial"/>
          <w:sz w:val="22"/>
          <w:szCs w:val="22"/>
          <w:shd w:val="clear" w:color="auto" w:fill="FFFFFF"/>
        </w:rPr>
        <w:br/>
        <w:t>o udzielenie zamówienia</w:t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 publicznego,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8"/>
        <w:gridCol w:w="2870"/>
        <w:gridCol w:w="2823"/>
        <w:gridCol w:w="962"/>
      </w:tblGrid>
      <w:tr w:rsidR="00AA7243" w:rsidRPr="008654C2" w14:paraId="2FB04EAC" w14:textId="77777777" w:rsidTr="006B1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2D27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14D3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AC75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DB1F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0D34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AA7243" w:rsidRPr="008654C2" w14:paraId="4D51A321" w14:textId="77777777" w:rsidTr="006B1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A9A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FAC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C0F2F7E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D9DF845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6E0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A4D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72C" w14:textId="77777777" w:rsidR="00AA7243" w:rsidRPr="008654C2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FEBFFE8" w14:textId="77777777" w:rsidR="00AA7243" w:rsidRPr="008654C2" w:rsidRDefault="00AA7243" w:rsidP="00AA7243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2BC54CBC" w14:textId="77777777" w:rsidR="00AA7243" w:rsidRDefault="00AA7243" w:rsidP="00AA724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AA7243" w:rsidRPr="003F7BC6" w14:paraId="36C8855A" w14:textId="77777777" w:rsidTr="006B1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9FE3" w14:textId="77777777" w:rsidR="00AA7243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E44" w14:textId="77777777" w:rsidR="00AA7243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8A2" w14:textId="77777777" w:rsidR="00AA7243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5833" w14:textId="77777777" w:rsidR="00AA7243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AA7243" w:rsidRPr="003F7BC6" w14:paraId="162DBD7B" w14:textId="77777777" w:rsidTr="006B1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BF5" w14:textId="77777777" w:rsidR="00AA7243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CD0" w14:textId="77777777" w:rsidR="00AA7243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FA9A3FE" w14:textId="77777777" w:rsidR="00AA7243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A05053C" w14:textId="77777777" w:rsidR="00AA7243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751" w14:textId="77777777" w:rsidR="00AA7243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677" w14:textId="77777777" w:rsidR="00AA7243" w:rsidRDefault="00AA7243" w:rsidP="006B15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73CAE109" w14:textId="77777777" w:rsidR="00AA7243" w:rsidRDefault="00AA7243" w:rsidP="00AA7243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49280FCE" w14:textId="77777777" w:rsidR="00AA7243" w:rsidRDefault="00AA7243" w:rsidP="00AA7243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20F31D4A" w14:textId="77777777" w:rsidR="00AA7243" w:rsidRPr="00181EFB" w:rsidRDefault="00AA7243" w:rsidP="00AA7243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29B7765A" w14:textId="77777777" w:rsidR="00AA7243" w:rsidRPr="00B93CD3" w:rsidRDefault="00AA7243" w:rsidP="00AA7243">
      <w:pPr>
        <w:pStyle w:val="Akapitzlist"/>
        <w:numPr>
          <w:ilvl w:val="3"/>
          <w:numId w:val="26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B93CD3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publicznego w zakresie określonym w art. 24 ust. 1 pkt. 12-23 </w:t>
      </w:r>
      <w:r>
        <w:rPr>
          <w:rFonts w:ascii="Arial" w:hAnsi="Arial" w:cs="Arial"/>
          <w:shd w:val="clear" w:color="auto" w:fill="FFFFFF"/>
        </w:rPr>
        <w:t xml:space="preserve">i ust. 5 pkt. 1 </w:t>
      </w:r>
      <w:r w:rsidRPr="00B93CD3">
        <w:rPr>
          <w:rFonts w:ascii="Arial" w:hAnsi="Arial" w:cs="Arial"/>
          <w:shd w:val="clear" w:color="auto" w:fill="FFFFFF"/>
        </w:rPr>
        <w:t xml:space="preserve">Ustawy </w:t>
      </w:r>
      <w:r>
        <w:rPr>
          <w:rFonts w:ascii="Arial" w:hAnsi="Arial" w:cs="Arial"/>
          <w:shd w:val="clear" w:color="auto" w:fill="FFFFFF"/>
        </w:rPr>
        <w:br/>
      </w:r>
      <w:r w:rsidRPr="00B93CD3">
        <w:rPr>
          <w:rFonts w:ascii="Arial" w:hAnsi="Arial" w:cs="Arial"/>
          <w:shd w:val="clear" w:color="auto" w:fill="FFFFFF"/>
        </w:rPr>
        <w:t xml:space="preserve">z dnia 29 stycznia 2004r. Prawo zamówień publicznych </w:t>
      </w:r>
      <w:r>
        <w:rPr>
          <w:rFonts w:ascii="Arial" w:hAnsi="Arial" w:cs="Arial"/>
          <w:shd w:val="clear" w:color="auto" w:fill="FFFFFF"/>
        </w:rPr>
        <w:t>(</w:t>
      </w:r>
      <w:r w:rsidRPr="00B93CD3">
        <w:rPr>
          <w:rFonts w:ascii="Arial" w:hAnsi="Arial" w:cs="Arial"/>
          <w:shd w:val="clear" w:color="auto" w:fill="FFFFFF"/>
        </w:rPr>
        <w:t>Dz.U. z 201</w:t>
      </w:r>
      <w:r>
        <w:rPr>
          <w:rFonts w:ascii="Arial" w:hAnsi="Arial" w:cs="Arial"/>
          <w:shd w:val="clear" w:color="auto" w:fill="FFFFFF"/>
        </w:rPr>
        <w:t>9</w:t>
      </w:r>
      <w:r w:rsidRPr="00B93CD3">
        <w:rPr>
          <w:rFonts w:ascii="Arial" w:hAnsi="Arial" w:cs="Arial"/>
          <w:shd w:val="clear" w:color="auto" w:fill="FFFFFF"/>
        </w:rPr>
        <w:t>r. poz. 1</w:t>
      </w:r>
      <w:r>
        <w:rPr>
          <w:rFonts w:ascii="Arial" w:hAnsi="Arial" w:cs="Arial"/>
          <w:shd w:val="clear" w:color="auto" w:fill="FFFFFF"/>
        </w:rPr>
        <w:t>843</w:t>
      </w:r>
      <w:r w:rsidRPr="00B93CD3">
        <w:rPr>
          <w:rFonts w:ascii="Arial" w:hAnsi="Arial" w:cs="Arial"/>
          <w:shd w:val="clear" w:color="auto" w:fill="FFFFFF"/>
        </w:rPr>
        <w:t xml:space="preserve"> ze zmianami).</w:t>
      </w:r>
    </w:p>
    <w:p w14:paraId="7E4425B2" w14:textId="77777777" w:rsidR="00AA7243" w:rsidRPr="00B93CD3" w:rsidRDefault="00AA7243" w:rsidP="00AA7243">
      <w:pPr>
        <w:pStyle w:val="Akapitzlist"/>
        <w:numPr>
          <w:ilvl w:val="3"/>
          <w:numId w:val="26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B93CD3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hd w:val="clear" w:color="auto" w:fill="FFFFFF"/>
        </w:rPr>
        <w:br/>
      </w:r>
      <w:r w:rsidRPr="00B93CD3">
        <w:rPr>
          <w:rFonts w:ascii="Arial" w:hAnsi="Arial" w:cs="Arial"/>
          <w:shd w:val="clear" w:color="auto" w:fill="FFFFFF"/>
        </w:rPr>
        <w:t>w związku ze wskazanymi wyżej podstawami do w</w:t>
      </w:r>
      <w:r>
        <w:rPr>
          <w:rFonts w:ascii="Arial" w:hAnsi="Arial" w:cs="Arial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hd w:val="clear" w:color="auto" w:fill="FFFFFF"/>
        </w:rPr>
        <w:t xml:space="preserve"> zawartą w art. 24 ust.8 </w:t>
      </w:r>
      <w:r>
        <w:rPr>
          <w:rFonts w:ascii="Arial" w:hAnsi="Arial" w:cs="Arial"/>
          <w:shd w:val="clear" w:color="auto" w:fill="FFFFFF"/>
        </w:rPr>
        <w:t xml:space="preserve">Ustawy </w:t>
      </w:r>
      <w:r w:rsidRPr="00B93CD3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67170D" w14:textId="77777777" w:rsidR="00AA7243" w:rsidRPr="00B93CD3" w:rsidRDefault="00AA7243" w:rsidP="00AA7243">
      <w:pPr>
        <w:pStyle w:val="Akapitzlist"/>
        <w:numPr>
          <w:ilvl w:val="3"/>
          <w:numId w:val="26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B93CD3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AA7243" w:rsidRPr="00B93CD3" w14:paraId="691F04DE" w14:textId="77777777" w:rsidTr="006B1554">
        <w:tc>
          <w:tcPr>
            <w:tcW w:w="0" w:type="auto"/>
            <w:shd w:val="clear" w:color="auto" w:fill="auto"/>
          </w:tcPr>
          <w:p w14:paraId="68EC0B16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95E6B">
              <w:rPr>
                <w:rFonts w:ascii="Arial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42724221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95E6B">
              <w:rPr>
                <w:rFonts w:ascii="Arial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45FBE7C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95E6B">
              <w:rPr>
                <w:rFonts w:ascii="Arial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81B745C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95E6B">
              <w:rPr>
                <w:rFonts w:ascii="Arial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304BDB0B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95E6B">
              <w:rPr>
                <w:rFonts w:ascii="Arial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295E6B">
              <w:rPr>
                <w:rFonts w:ascii="Arial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AA7243" w:rsidRPr="00B93CD3" w14:paraId="774F8699" w14:textId="77777777" w:rsidTr="006B1554">
        <w:tc>
          <w:tcPr>
            <w:tcW w:w="0" w:type="auto"/>
            <w:shd w:val="clear" w:color="auto" w:fill="auto"/>
          </w:tcPr>
          <w:p w14:paraId="660AAA9D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2402D70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31C0AD0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5D7A155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C551691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7243" w:rsidRPr="00B93CD3" w14:paraId="5CF515F2" w14:textId="77777777" w:rsidTr="006B1554">
        <w:tc>
          <w:tcPr>
            <w:tcW w:w="0" w:type="auto"/>
            <w:shd w:val="clear" w:color="auto" w:fill="auto"/>
          </w:tcPr>
          <w:p w14:paraId="40EB9830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93A45FA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B9B47CF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F1EAEAF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7204B49" w14:textId="77777777" w:rsidR="00AA7243" w:rsidRPr="00295E6B" w:rsidRDefault="00AA7243" w:rsidP="006B155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157CA5E" w14:textId="77777777" w:rsidR="00AA7243" w:rsidRPr="00B93CD3" w:rsidRDefault="00AA7243" w:rsidP="00AA724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przedstawianiu.</w:t>
      </w:r>
    </w:p>
    <w:p w14:paraId="5FFB4FBD" w14:textId="77777777" w:rsidR="00AA7243" w:rsidRPr="00B93CD3" w:rsidRDefault="00AA7243" w:rsidP="00AA724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472EEC76" w14:textId="77777777" w:rsidR="00AA7243" w:rsidRPr="00B93CD3" w:rsidRDefault="00AA7243" w:rsidP="00AA724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E324CCC" w14:textId="77777777" w:rsidR="00AA7243" w:rsidRPr="00B93CD3" w:rsidRDefault="00AA7243" w:rsidP="00AA7243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1AB91776" w14:textId="77777777" w:rsidR="00AA7243" w:rsidRPr="00B93CD3" w:rsidRDefault="00AA7243" w:rsidP="00AA7243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49C5CC54" w14:textId="77777777" w:rsidR="00AA7243" w:rsidRPr="00B93CD3" w:rsidRDefault="00AA7243" w:rsidP="00AA7243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443C90C7" w14:textId="77777777" w:rsidR="00AA7243" w:rsidRPr="00B93CD3" w:rsidRDefault="00AA7243" w:rsidP="00AA7243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628AE919" w14:textId="77777777" w:rsidR="00AA7243" w:rsidRPr="00B93CD3" w:rsidRDefault="00AA7243" w:rsidP="00AA7243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061D56E0" w14:textId="77777777" w:rsidR="00AA7243" w:rsidRPr="00B93CD3" w:rsidRDefault="00AA7243" w:rsidP="00AA7243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2E9A8D58" w14:textId="77777777" w:rsidR="00AA7243" w:rsidRPr="00B93CD3" w:rsidRDefault="00AA7243" w:rsidP="00AA7243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7A2D24C2" w14:textId="77777777" w:rsidR="00AA7243" w:rsidRPr="00B93CD3" w:rsidRDefault="00AA7243" w:rsidP="00AA7243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24 ust. 1 pkt.13-14 i 16-20</w:t>
      </w:r>
    </w:p>
    <w:p w14:paraId="30E824BB" w14:textId="77777777" w:rsidR="00AA7243" w:rsidRDefault="00AA7243" w:rsidP="00AA7243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54D5F652" w14:textId="77777777" w:rsidR="00AA7243" w:rsidRPr="00E7110B" w:rsidRDefault="00AA7243" w:rsidP="00AA7243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F578035" w14:textId="77777777" w:rsidR="00AA7243" w:rsidRPr="006369D8" w:rsidRDefault="00AA7243" w:rsidP="00AA7243">
      <w:pPr>
        <w:pStyle w:val="Nagwek1"/>
        <w:rPr>
          <w:rFonts w:cs="Arial"/>
          <w:b w:val="0"/>
          <w:sz w:val="22"/>
          <w:szCs w:val="22"/>
        </w:rPr>
      </w:pPr>
    </w:p>
    <w:p w14:paraId="4ADE319E" w14:textId="77777777" w:rsidR="00AA7243" w:rsidRPr="006369D8" w:rsidRDefault="00AA7243" w:rsidP="00AA7243">
      <w:pPr>
        <w:pStyle w:val="Nagwek1"/>
        <w:rPr>
          <w:rFonts w:cs="Arial"/>
          <w:b w:val="0"/>
          <w:sz w:val="22"/>
          <w:szCs w:val="22"/>
        </w:rPr>
      </w:pPr>
    </w:p>
    <w:p w14:paraId="5282A46C" w14:textId="77777777" w:rsidR="00AA7243" w:rsidRPr="00AA7243" w:rsidRDefault="00AA7243" w:rsidP="00AA724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AA7243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Załącznik nr 5 do ogłoszenia </w:t>
      </w:r>
    </w:p>
    <w:p w14:paraId="78EAB4D3" w14:textId="77777777" w:rsidR="00AA7243" w:rsidRPr="00AA7243" w:rsidRDefault="00AA7243" w:rsidP="00AA724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5F27EA94" w14:textId="77777777" w:rsidR="00AA7243" w:rsidRPr="00AA7243" w:rsidRDefault="00AA7243" w:rsidP="00AA724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AA7243">
        <w:rPr>
          <w:rFonts w:ascii="Arial" w:eastAsiaTheme="minorHAnsi" w:hAnsi="Arial" w:cs="Arial"/>
          <w:iCs/>
          <w:color w:val="000000"/>
          <w:sz w:val="22"/>
          <w:szCs w:val="22"/>
          <w:u w:val="single"/>
          <w:lang w:eastAsia="en-US"/>
        </w:rPr>
        <w:t xml:space="preserve">Sprawa: </w:t>
      </w:r>
      <w:r w:rsidRPr="00AA7243">
        <w:rPr>
          <w:rFonts w:ascii="Arial" w:eastAsiaTheme="minorHAnsi" w:hAnsi="Arial" w:cs="Arial"/>
          <w:b/>
          <w:bCs/>
          <w:iCs/>
          <w:color w:val="000000"/>
          <w:sz w:val="22"/>
          <w:szCs w:val="22"/>
          <w:u w:val="single"/>
          <w:lang w:eastAsia="en-US"/>
        </w:rPr>
        <w:t>21/P-10-30/2020</w:t>
      </w:r>
    </w:p>
    <w:p w14:paraId="195F0736" w14:textId="77777777" w:rsidR="00AA7243" w:rsidRPr="00AA7243" w:rsidRDefault="00AA7243" w:rsidP="00AA724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6DA4551E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……………………………. </w:t>
      </w:r>
    </w:p>
    <w:p w14:paraId="54624A12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…………………………….</w:t>
      </w:r>
    </w:p>
    <w:p w14:paraId="59C07D36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…………………………….</w:t>
      </w:r>
    </w:p>
    <w:p w14:paraId="4890774E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(Pieczęć firmowa Wykonawcy)</w:t>
      </w:r>
    </w:p>
    <w:p w14:paraId="693DBA62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002433A6" w14:textId="77777777" w:rsidR="00AA7243" w:rsidRPr="00AA7243" w:rsidRDefault="00AA7243" w:rsidP="00AA7243">
      <w:pPr>
        <w:suppressAutoHyphens w:val="0"/>
        <w:autoSpaceDE w:val="0"/>
        <w:autoSpaceDN w:val="0"/>
        <w:adjustRightInd w:val="0"/>
        <w:spacing w:line="360" w:lineRule="auto"/>
        <w:ind w:right="5953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A7243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 xml:space="preserve">Oświadczenie wymagane od wykonawcy w zakresie wypełnienia obowiązków informacyjnych przewidzianych w art. 13 lub art. 14 RODO </w:t>
      </w:r>
    </w:p>
    <w:p w14:paraId="07DE05F4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6B972048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Przystępując do udziału w postępowaniu o udzielenie zamówienia na:</w:t>
      </w:r>
    </w:p>
    <w:p w14:paraId="1FBE4CAE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Świadczenia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na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rzecz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Zamawiającego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usługi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stałej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polegającej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na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świadczeniu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usług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telefonicznych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na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łączach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komutowanych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cyfrowych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oraz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stałego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dostępu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do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szerokopasmowego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Internetu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na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terenie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>całego</w:t>
      </w:r>
      <w:proofErr w:type="spellEnd"/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Kompleksu Termy Maltańskie </w:t>
      </w:r>
      <w:r w:rsidRPr="00AA7243">
        <w:rPr>
          <w:rFonts w:ascii="Arial" w:eastAsia="Calibri" w:hAnsi="Arial" w:cs="Arial"/>
          <w:b/>
          <w:sz w:val="22"/>
          <w:szCs w:val="22"/>
          <w:lang w:val="en-US" w:eastAsia="en-US"/>
        </w:rPr>
        <w:br/>
        <w:t>w Poznaniu.</w:t>
      </w:r>
    </w:p>
    <w:p w14:paraId="6290745E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Składam/y oświadczenie, że:</w:t>
      </w:r>
    </w:p>
    <w:p w14:paraId="5ACD2D16" w14:textId="77777777" w:rsidR="00AA7243" w:rsidRPr="00AA7243" w:rsidRDefault="00AA7243" w:rsidP="00AA7243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0C479743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7243">
        <w:rPr>
          <w:rFonts w:ascii="Arial" w:eastAsia="Calibri" w:hAnsi="Arial" w:cs="Arial"/>
          <w:sz w:val="22"/>
          <w:szCs w:val="22"/>
          <w:lang w:eastAsia="en-US"/>
        </w:rPr>
        <w:t xml:space="preserve">Wypełniłem/liśmy obowiązki informacyjne przewidziane w art.13 lub art.14 RODO wobec osób fizycznych, od których dane osobowe bezpośrednio lub pośrednio pozyskałem/liśmy </w:t>
      </w:r>
      <w:r w:rsidRPr="00AA7243">
        <w:rPr>
          <w:rFonts w:ascii="Arial" w:eastAsia="Calibri" w:hAnsi="Arial" w:cs="Arial"/>
          <w:sz w:val="22"/>
          <w:szCs w:val="22"/>
          <w:lang w:eastAsia="en-US"/>
        </w:rPr>
        <w:br/>
        <w:t>w celu ubiegania się o udzielenie zamówienia w niniejszym postępowaniu.</w:t>
      </w:r>
    </w:p>
    <w:p w14:paraId="318298E4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303B77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663FDD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Oświadczam/y**, że wszystkie podane informacje są aktualne i zgodne z prawdą oraz zostały przedstawione z pełną świadomością konsekwencji wprowadzenia Zamawiającego </w:t>
      </w: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  <w:t>w błąd przy ich przedstawianiu.</w:t>
      </w:r>
    </w:p>
    <w:p w14:paraId="18ACD00A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Świadom(-i) odpowiedzialności karnej z art. 297 kodeksu karnego prawdziwość powyższych danych potwierdzam(-y) własnoręcznym podpisem.</w:t>
      </w:r>
    </w:p>
    <w:p w14:paraId="38B5BF70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2F7E012F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10002538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70A09135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………………………………</w:t>
      </w: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ab/>
      </w:r>
      <w:r w:rsidRPr="00AA72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ab/>
        <w:t xml:space="preserve">        .……..……………………………………………</w:t>
      </w:r>
    </w:p>
    <w:p w14:paraId="5AEFA37A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Miejscowość i data</w:t>
      </w:r>
      <w:r w:rsidRPr="00AA7243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ab/>
      </w:r>
      <w:r w:rsidRPr="00AA7243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ab/>
      </w:r>
      <w:r w:rsidRPr="00AA7243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ab/>
        <w:t xml:space="preserve">                         podpis i pieczątka imienna lub czytelny podpis osoby </w:t>
      </w:r>
    </w:p>
    <w:p w14:paraId="365F57A9" w14:textId="77777777" w:rsidR="00AA7243" w:rsidRPr="00AA7243" w:rsidRDefault="00AA7243" w:rsidP="00AA7243">
      <w:pPr>
        <w:suppressAutoHyphens w:val="0"/>
        <w:spacing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 xml:space="preserve">         upoważnionej do reprezentowania Wykonawcy i do zaciągania </w:t>
      </w:r>
    </w:p>
    <w:p w14:paraId="02B2CE28" w14:textId="77777777" w:rsidR="00AA7243" w:rsidRPr="00AA7243" w:rsidRDefault="00AA7243" w:rsidP="00AA7243">
      <w:pPr>
        <w:suppressAutoHyphens w:val="0"/>
        <w:spacing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AA7243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lastRenderedPageBreak/>
        <w:t xml:space="preserve">        zobowiązań</w:t>
      </w:r>
    </w:p>
    <w:p w14:paraId="209B8D41" w14:textId="77777777" w:rsidR="00AA7243" w:rsidRPr="00AA7243" w:rsidRDefault="00AA7243" w:rsidP="00AA724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670222" w14:textId="77777777" w:rsidR="00AA7243" w:rsidRPr="003371B6" w:rsidRDefault="00AA7243" w:rsidP="00E43D1D">
      <w:pPr>
        <w:spacing w:line="360" w:lineRule="auto"/>
        <w:jc w:val="both"/>
        <w:rPr>
          <w:rFonts w:ascii="Arial" w:hAnsi="Arial" w:cs="Arial"/>
        </w:rPr>
      </w:pPr>
    </w:p>
    <w:sectPr w:rsidR="00AA7243" w:rsidRPr="003371B6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A360" w14:textId="77777777" w:rsidR="00A01C5D" w:rsidRDefault="00A01C5D">
      <w:r>
        <w:separator/>
      </w:r>
    </w:p>
  </w:endnote>
  <w:endnote w:type="continuationSeparator" w:id="0">
    <w:p w14:paraId="3B84BA8C" w14:textId="77777777"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26CC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7E94">
      <w:rPr>
        <w:noProof/>
      </w:rPr>
      <w:t>2</w:t>
    </w:r>
    <w:r>
      <w:fldChar w:fldCharType="end"/>
    </w:r>
  </w:p>
  <w:p w14:paraId="182F6483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456F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7E94">
      <w:rPr>
        <w:noProof/>
      </w:rPr>
      <w:t>1</w:t>
    </w:r>
    <w:r>
      <w:fldChar w:fldCharType="end"/>
    </w:r>
  </w:p>
  <w:p w14:paraId="1B409290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2CF4" w14:textId="77777777" w:rsidR="00A01C5D" w:rsidRDefault="00A01C5D">
      <w:r>
        <w:separator/>
      </w:r>
    </w:p>
  </w:footnote>
  <w:footnote w:type="continuationSeparator" w:id="0">
    <w:p w14:paraId="09FB98F7" w14:textId="77777777"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7884D94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7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2"/>
  </w:num>
  <w:num w:numId="24">
    <w:abstractNumId w:val="24"/>
  </w:num>
  <w:num w:numId="25">
    <w:abstractNumId w:val="15"/>
    <w:lvlOverride w:ilvl="0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1360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62682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22F6A"/>
    <w:rsid w:val="00525D5D"/>
    <w:rsid w:val="0053703C"/>
    <w:rsid w:val="00551058"/>
    <w:rsid w:val="005537C8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75F45"/>
    <w:rsid w:val="00693122"/>
    <w:rsid w:val="006A62CD"/>
    <w:rsid w:val="006B5617"/>
    <w:rsid w:val="006E28BC"/>
    <w:rsid w:val="006F6E65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8F2F54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243"/>
    <w:rsid w:val="00AA7C6D"/>
    <w:rsid w:val="00AB591E"/>
    <w:rsid w:val="00AC7C8A"/>
    <w:rsid w:val="00AE415B"/>
    <w:rsid w:val="00AE6F64"/>
    <w:rsid w:val="00B061B6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51382"/>
    <w:rsid w:val="00C80117"/>
    <w:rsid w:val="00C82293"/>
    <w:rsid w:val="00CA020F"/>
    <w:rsid w:val="00D00226"/>
    <w:rsid w:val="00D11A37"/>
    <w:rsid w:val="00D25C8A"/>
    <w:rsid w:val="00D70000"/>
    <w:rsid w:val="00D8672F"/>
    <w:rsid w:val="00DA3125"/>
    <w:rsid w:val="00DB3D5D"/>
    <w:rsid w:val="00DB7E94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43D1D"/>
    <w:rsid w:val="00E73FDF"/>
    <w:rsid w:val="00E95701"/>
    <w:rsid w:val="00EA1CF5"/>
    <w:rsid w:val="00EB29D0"/>
    <w:rsid w:val="00ED19F2"/>
    <w:rsid w:val="00ED4D22"/>
    <w:rsid w:val="00EE5460"/>
    <w:rsid w:val="00EF749F"/>
    <w:rsid w:val="00F176B2"/>
    <w:rsid w:val="00F25F7B"/>
    <w:rsid w:val="00F32D78"/>
    <w:rsid w:val="00F369D3"/>
    <w:rsid w:val="00F55CFE"/>
    <w:rsid w:val="00F567EC"/>
    <w:rsid w:val="00F666AB"/>
    <w:rsid w:val="00F73947"/>
    <w:rsid w:val="00F76DB9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50068E"/>
  <w15:docId w15:val="{BC0EADFE-C8CF-4D18-92CB-88D0A998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EA0D-3EFB-4018-AAD5-B0E5BF8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2</cp:revision>
  <cp:lastPrinted>2018-08-13T10:41:00Z</cp:lastPrinted>
  <dcterms:created xsi:type="dcterms:W3CDTF">2020-09-01T12:11:00Z</dcterms:created>
  <dcterms:modified xsi:type="dcterms:W3CDTF">2020-09-01T12:11:00Z</dcterms:modified>
</cp:coreProperties>
</file>